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73" w:rsidRPr="00315A94" w:rsidRDefault="00882BC4" w:rsidP="008421D2">
      <w:pPr>
        <w:rPr>
          <w:rFonts w:asciiTheme="majorHAnsi" w:hAnsiTheme="majorHAnsi"/>
          <w:b/>
        </w:rPr>
      </w:pPr>
      <w:r w:rsidRPr="00882BC4">
        <w:rPr>
          <w:rFonts w:asciiTheme="majorHAnsi" w:hAnsiTheme="majorHAns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pt;margin-top:-8.95pt;width:109.8pt;height:45.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1/ucsCAAAO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" filled="f" stroked="f">
            <v:textbox>
              <w:txbxContent>
                <w:p w:rsidR="008E2D4B" w:rsidRDefault="008E2D4B">
                  <w:r>
                    <w:rPr>
                      <w:rFonts w:ascii="Calibri" w:hAnsi="Calibri" w:cs="Calibri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137920" cy="487522"/>
                        <wp:effectExtent l="0" t="0" r="508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105" cy="487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B11FE" w:rsidRPr="009F48D2">
        <w:rPr>
          <w:rFonts w:asciiTheme="majorHAnsi" w:hAnsiTheme="majorHAnsi"/>
          <w:b/>
          <w:sz w:val="32"/>
          <w:szCs w:val="32"/>
          <w:u w:val="single"/>
        </w:rPr>
        <w:t>A Few</w:t>
      </w:r>
      <w:r w:rsidR="00BB11FE" w:rsidRPr="009F48D2">
        <w:rPr>
          <w:rFonts w:asciiTheme="majorHAnsi" w:hAnsiTheme="majorHAnsi"/>
          <w:b/>
          <w:sz w:val="32"/>
          <w:szCs w:val="32"/>
        </w:rPr>
        <w:t xml:space="preserve"> </w:t>
      </w:r>
      <w:r w:rsidR="00C1709B" w:rsidRPr="009F48D2">
        <w:rPr>
          <w:rFonts w:asciiTheme="majorHAnsi" w:hAnsiTheme="majorHAnsi"/>
          <w:b/>
          <w:sz w:val="32"/>
          <w:szCs w:val="32"/>
          <w:u w:val="single"/>
        </w:rPr>
        <w:t xml:space="preserve">Helpful </w:t>
      </w:r>
      <w:r w:rsidR="0099280D" w:rsidRPr="009F48D2">
        <w:rPr>
          <w:rFonts w:asciiTheme="majorHAnsi" w:hAnsiTheme="majorHAnsi"/>
          <w:b/>
          <w:sz w:val="32"/>
          <w:szCs w:val="32"/>
          <w:u w:val="single"/>
        </w:rPr>
        <w:t>S</w:t>
      </w:r>
      <w:r w:rsidR="00C1709B" w:rsidRPr="009F48D2">
        <w:rPr>
          <w:rFonts w:asciiTheme="majorHAnsi" w:hAnsiTheme="majorHAnsi"/>
          <w:b/>
          <w:sz w:val="32"/>
          <w:szCs w:val="32"/>
          <w:u w:val="single"/>
        </w:rPr>
        <w:t>ource</w:t>
      </w:r>
      <w:r w:rsidR="00C1709B" w:rsidRPr="009F48D2">
        <w:rPr>
          <w:rFonts w:asciiTheme="majorHAnsi" w:hAnsiTheme="majorHAnsi"/>
          <w:b/>
          <w:sz w:val="32"/>
          <w:szCs w:val="32"/>
        </w:rPr>
        <w:t xml:space="preserve"> </w:t>
      </w:r>
      <w:r w:rsidR="00C1709B" w:rsidRPr="009F48D2">
        <w:rPr>
          <w:rFonts w:asciiTheme="majorHAnsi" w:hAnsiTheme="majorHAnsi"/>
          <w:b/>
          <w:sz w:val="32"/>
          <w:szCs w:val="32"/>
          <w:u w:val="single"/>
        </w:rPr>
        <w:t>Suggestions</w:t>
      </w:r>
      <w:r w:rsidR="00882977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315A94">
        <w:rPr>
          <w:rFonts w:asciiTheme="majorHAnsi" w:hAnsiTheme="majorHAnsi"/>
          <w:b/>
          <w:sz w:val="44"/>
          <w:szCs w:val="44"/>
        </w:rPr>
        <w:t xml:space="preserve">                      </w:t>
      </w:r>
      <w:r w:rsidR="00961E4D">
        <w:rPr>
          <w:rFonts w:asciiTheme="majorHAnsi" w:hAnsiTheme="majorHAnsi"/>
          <w:b/>
        </w:rPr>
        <w:t>page 8</w:t>
      </w:r>
      <w:r w:rsidR="00315A94">
        <w:rPr>
          <w:rFonts w:asciiTheme="majorHAnsi" w:hAnsiTheme="majorHAnsi"/>
          <w:b/>
          <w:sz w:val="44"/>
          <w:szCs w:val="44"/>
          <w:u w:val="single"/>
        </w:rPr>
        <w:t xml:space="preserve">       </w:t>
      </w:r>
    </w:p>
    <w:p w:rsidR="008421D2" w:rsidRPr="00AA721B" w:rsidRDefault="00DA7873" w:rsidP="00D70325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</w:p>
    <w:p w:rsidR="00F641CE" w:rsidRPr="00F641CE" w:rsidRDefault="00F641CE" w:rsidP="00F641CE">
      <w:pPr>
        <w:autoSpaceDE w:val="0"/>
        <w:autoSpaceDN w:val="0"/>
        <w:adjustRightInd w:val="0"/>
        <w:spacing w:line="360" w:lineRule="auto"/>
        <w:rPr>
          <w:rFonts w:ascii="Calibri-BoldItalic" w:hAnsi="Calibri-BoldItalic" w:cs="Calibri-BoldItalic"/>
          <w:b/>
          <w:bCs/>
          <w:iCs/>
        </w:rPr>
      </w:pPr>
      <w:r w:rsidRPr="00F641CE">
        <w:rPr>
          <w:rFonts w:ascii="Calibri-BoldItalic" w:hAnsi="Calibri-BoldItalic" w:cs="Calibri-BoldItalic"/>
          <w:b/>
          <w:bCs/>
          <w:iCs/>
        </w:rPr>
        <w:t>HOW CAN WE ELIMINATE VIOLENCE AIMED AT OUR SCHOOLS?</w:t>
      </w:r>
    </w:p>
    <w:p w:rsidR="00C1709B" w:rsidRPr="009F48D2" w:rsidRDefault="00C1709B" w:rsidP="00BB11FE">
      <w:pPr>
        <w:rPr>
          <w:rFonts w:asciiTheme="majorHAnsi" w:hAnsiTheme="majorHAnsi"/>
          <w:b/>
          <w:i/>
        </w:rPr>
      </w:pPr>
    </w:p>
    <w:p w:rsidR="00AA721B" w:rsidRPr="009F48D2" w:rsidRDefault="00AA721B" w:rsidP="00BB11FE">
      <w:pPr>
        <w:rPr>
          <w:rFonts w:asciiTheme="majorHAnsi" w:hAnsiTheme="majorHAnsi"/>
          <w:b/>
        </w:rPr>
      </w:pPr>
      <w:r w:rsidRPr="009F48D2">
        <w:rPr>
          <w:rFonts w:asciiTheme="majorHAnsi" w:hAnsiTheme="majorHAnsi"/>
          <w:b/>
        </w:rPr>
        <w:t xml:space="preserve">    </w:t>
      </w:r>
    </w:p>
    <w:p w:rsidR="00F641CE" w:rsidRPr="00F641CE" w:rsidRDefault="00882BC4" w:rsidP="00F641CE">
      <w:pPr>
        <w:pStyle w:val="ListParagraph"/>
        <w:numPr>
          <w:ilvl w:val="0"/>
          <w:numId w:val="13"/>
        </w:numPr>
      </w:pPr>
      <w:r>
        <w:fldChar w:fldCharType="begin"/>
      </w:r>
      <w:r>
        <w:instrText>HYPERLINK "https://www.nytimes.com/topic/subject/school-shootings-and-violence"</w:instrText>
      </w:r>
      <w:r>
        <w:fldChar w:fldCharType="separate"/>
      </w:r>
      <w:r w:rsidR="00F641CE" w:rsidRPr="00F641CE">
        <w:rPr>
          <w:rStyle w:val="Hyperlink"/>
        </w:rPr>
        <w:t>https://www.nytimes.com/topic/subject/school-shootings-and-violence</w:t>
      </w:r>
      <w:r>
        <w:fldChar w:fldCharType="end"/>
      </w:r>
    </w:p>
    <w:p w:rsidR="00631FEF" w:rsidRPr="00F641CE" w:rsidRDefault="00882BC4" w:rsidP="008E2D4B">
      <w:pPr>
        <w:pStyle w:val="ListParagraph"/>
        <w:numPr>
          <w:ilvl w:val="0"/>
          <w:numId w:val="13"/>
        </w:numPr>
        <w:rPr>
          <w:rFonts w:asciiTheme="majorHAnsi" w:hAnsiTheme="majorHAnsi"/>
          <w:color w:val="0000FF"/>
          <w:u w:val="single"/>
        </w:rPr>
      </w:pPr>
      <w:hyperlink r:id="rId7" w:history="1">
        <w:r w:rsidR="00F641CE" w:rsidRPr="00F641CE">
          <w:rPr>
            <w:rStyle w:val="Hyperlink"/>
            <w:rFonts w:eastAsia="Times New Roman"/>
          </w:rPr>
          <w:t>noschoolviolence.org</w:t>
        </w:r>
      </w:hyperlink>
    </w:p>
    <w:p w:rsidR="00F641CE" w:rsidRPr="00F07C1D" w:rsidRDefault="00882BC4" w:rsidP="008E2D4B">
      <w:pPr>
        <w:pStyle w:val="ListParagraph"/>
        <w:numPr>
          <w:ilvl w:val="0"/>
          <w:numId w:val="13"/>
        </w:numPr>
        <w:rPr>
          <w:rFonts w:asciiTheme="majorHAnsi" w:hAnsiTheme="majorHAnsi"/>
          <w:color w:val="0000FF"/>
          <w:u w:val="single"/>
        </w:rPr>
      </w:pPr>
      <w:hyperlink r:id="rId8" w:history="1">
        <w:r w:rsidR="00F07C1D" w:rsidRPr="00F07C1D">
          <w:rPr>
            <w:rStyle w:val="Hyperlink"/>
          </w:rPr>
          <w:t>http://time.com/5209901/gun-violence-america-reduction/</w:t>
        </w:r>
      </w:hyperlink>
    </w:p>
    <w:p w:rsidR="00F07C1D" w:rsidRPr="00F07C1D" w:rsidRDefault="00882BC4" w:rsidP="008E2D4B">
      <w:pPr>
        <w:pStyle w:val="ListParagraph"/>
        <w:numPr>
          <w:ilvl w:val="0"/>
          <w:numId w:val="13"/>
        </w:numPr>
        <w:rPr>
          <w:rFonts w:asciiTheme="majorHAnsi" w:hAnsiTheme="majorHAnsi"/>
          <w:color w:val="0000FF"/>
          <w:u w:val="single"/>
        </w:rPr>
      </w:pPr>
      <w:hyperlink r:id="rId9" w:history="1">
        <w:r w:rsidR="00F07C1D" w:rsidRPr="00F07C1D">
          <w:rPr>
            <w:rStyle w:val="Hyperlink"/>
          </w:rPr>
          <w:t>https://www.businessinsider.com/gun-deaths-nearly-eliminated-in-countries-what-us-can-learn-2017-11</w:t>
        </w:r>
      </w:hyperlink>
    </w:p>
    <w:p w:rsidR="00F07C1D" w:rsidRPr="007E7D33" w:rsidRDefault="00882BC4" w:rsidP="008E2D4B">
      <w:pPr>
        <w:pStyle w:val="ListParagraph"/>
        <w:numPr>
          <w:ilvl w:val="0"/>
          <w:numId w:val="13"/>
        </w:numPr>
        <w:rPr>
          <w:rFonts w:asciiTheme="majorHAnsi" w:hAnsiTheme="majorHAnsi"/>
          <w:color w:val="0000FF"/>
          <w:u w:val="single"/>
        </w:rPr>
      </w:pPr>
      <w:hyperlink r:id="rId10" w:history="1">
        <w:r w:rsidR="00F07C1D" w:rsidRPr="00F07C1D">
          <w:rPr>
            <w:rStyle w:val="Hyperlink"/>
          </w:rPr>
          <w:t>https://www.thetrace.org/features/gun-violence-facts-and-solutions/</w:t>
        </w:r>
      </w:hyperlink>
    </w:p>
    <w:p w:rsidR="007E7D33" w:rsidRPr="007E7D33" w:rsidRDefault="00882BC4" w:rsidP="008E2D4B">
      <w:pPr>
        <w:pStyle w:val="ListParagraph"/>
        <w:numPr>
          <w:ilvl w:val="0"/>
          <w:numId w:val="13"/>
        </w:numPr>
        <w:rPr>
          <w:rFonts w:asciiTheme="majorHAnsi" w:hAnsiTheme="majorHAnsi"/>
          <w:color w:val="0000FF"/>
          <w:u w:val="single"/>
        </w:rPr>
      </w:pPr>
      <w:hyperlink r:id="rId11" w:history="1">
        <w:r w:rsidR="007E7D33" w:rsidRPr="007E7D33">
          <w:rPr>
            <w:rStyle w:val="Hyperlink"/>
            <w:rFonts w:eastAsia="Times New Roman"/>
          </w:rPr>
          <w:t>www.cdc.gov.violenceprevention</w:t>
        </w:r>
      </w:hyperlink>
    </w:p>
    <w:p w:rsidR="00B6523C" w:rsidRPr="00B6523C" w:rsidRDefault="00882BC4" w:rsidP="00B6523C">
      <w:pPr>
        <w:pStyle w:val="ListParagraph"/>
        <w:numPr>
          <w:ilvl w:val="0"/>
          <w:numId w:val="13"/>
        </w:numPr>
        <w:rPr>
          <w:rFonts w:eastAsia="Times New Roman"/>
        </w:rPr>
      </w:pPr>
      <w:hyperlink r:id="rId12" w:history="1">
        <w:r w:rsidR="00B6523C" w:rsidRPr="00B6523C">
          <w:rPr>
            <w:rStyle w:val="Hyperlink"/>
            <w:rFonts w:eastAsia="Times New Roman"/>
          </w:rPr>
          <w:t>www.pta.org/safety</w:t>
        </w:r>
      </w:hyperlink>
    </w:p>
    <w:p w:rsidR="007E7D33" w:rsidRDefault="00882BC4" w:rsidP="008E2D4B">
      <w:pPr>
        <w:pStyle w:val="ListParagraph"/>
        <w:numPr>
          <w:ilvl w:val="0"/>
          <w:numId w:val="13"/>
        </w:numPr>
        <w:rPr>
          <w:rStyle w:val="Hyperlink"/>
          <w:rFonts w:asciiTheme="majorHAnsi" w:hAnsiTheme="majorHAnsi"/>
        </w:rPr>
      </w:pPr>
      <w:hyperlink r:id="rId13" w:history="1">
        <w:r w:rsidR="00FB5723" w:rsidRPr="00991D24">
          <w:rPr>
            <w:rStyle w:val="Hyperlink"/>
            <w:rFonts w:asciiTheme="majorHAnsi" w:hAnsiTheme="majorHAnsi"/>
          </w:rPr>
          <w:t>https://www.nasponline.org/resources-and-publications/resources/school-safety-and-crisis/school-violence-prevention</w:t>
        </w:r>
      </w:hyperlink>
    </w:p>
    <w:p w:rsidR="00FB5723" w:rsidRPr="00FB5723" w:rsidRDefault="00882BC4" w:rsidP="00FB5723">
      <w:pPr>
        <w:pStyle w:val="ListParagraph"/>
        <w:numPr>
          <w:ilvl w:val="0"/>
          <w:numId w:val="13"/>
        </w:numPr>
      </w:pPr>
      <w:hyperlink r:id="rId14" w:history="1">
        <w:r w:rsidR="00FB5723" w:rsidRPr="00FB5723">
          <w:rPr>
            <w:rStyle w:val="Hyperlink"/>
            <w:rFonts w:eastAsia="Times New Roman" w:cs="Arial"/>
            <w:u w:val="none"/>
          </w:rPr>
          <w:t>https://www.rand.org/pubs/issue_papers/IP219/index2.htm</w:t>
        </w:r>
        <w:r w:rsidR="00FB5723" w:rsidRPr="00FB5723">
          <w:rPr>
            <w:rStyle w:val="Hyperlink"/>
            <w:rFonts w:eastAsia="Times New Roman" w:cs="Arial"/>
          </w:rPr>
          <w:t>l</w:t>
        </w:r>
      </w:hyperlink>
      <w:r w:rsidR="00FB5723" w:rsidRPr="00FB5723">
        <w:rPr>
          <w:rFonts w:eastAsia="Times New Roman" w:cs="Arial"/>
          <w:color w:val="006621"/>
        </w:rPr>
        <w:t xml:space="preserve"> </w:t>
      </w:r>
    </w:p>
    <w:p w:rsidR="00FB5723" w:rsidRPr="00BF5663" w:rsidRDefault="00882BC4" w:rsidP="008E2D4B">
      <w:pPr>
        <w:pStyle w:val="ListParagraph"/>
        <w:numPr>
          <w:ilvl w:val="0"/>
          <w:numId w:val="13"/>
        </w:numPr>
        <w:rPr>
          <w:rStyle w:val="Hyperlink"/>
        </w:rPr>
      </w:pPr>
      <w:hyperlink r:id="rId15" w:history="1">
        <w:r w:rsidR="00BF5663" w:rsidRPr="00991D24">
          <w:rPr>
            <w:rStyle w:val="Hyperlink"/>
            <w:rFonts w:cs="Arial"/>
            <w:shd w:val="clear" w:color="auto" w:fill="FFFFFF"/>
          </w:rPr>
          <w:t>https://www.cnn.com/2012/12/14/us/connecticut-shooting-reader.../index.html</w:t>
        </w:r>
      </w:hyperlink>
      <w:r w:rsidR="00BF5663">
        <w:rPr>
          <w:rFonts w:cs="Arial"/>
          <w:color w:val="006621"/>
          <w:shd w:val="clear" w:color="auto" w:fill="FFFFFF"/>
        </w:rPr>
        <w:t xml:space="preserve"> </w:t>
      </w:r>
    </w:p>
    <w:p w:rsidR="00631FEF" w:rsidRPr="00FB5723" w:rsidRDefault="00FB5723" w:rsidP="00FB5723">
      <w:pPr>
        <w:shd w:val="clear" w:color="auto" w:fill="FFFFFF"/>
        <w:spacing w:line="192" w:lineRule="atLeast"/>
        <w:textAlignment w:val="center"/>
        <w:rPr>
          <w:rStyle w:val="Hyperlink"/>
          <w:rFonts w:ascii="Arial" w:eastAsia="Times New Roman" w:hAnsi="Arial" w:cs="Arial"/>
          <w:color w:val="808080"/>
          <w:sz w:val="16"/>
          <w:szCs w:val="16"/>
          <w:u w:val="none"/>
        </w:rPr>
      </w:pPr>
      <w:r w:rsidRPr="00BF5663">
        <w:rPr>
          <w:rFonts w:eastAsia="Times New Roman" w:cs="Arial"/>
          <w:color w:val="545454"/>
          <w:shd w:val="clear" w:color="auto" w:fill="FFFFFF"/>
        </w:rPr>
        <w:br/>
      </w:r>
    </w:p>
    <w:p w:rsidR="008E2D4B" w:rsidRPr="009F48D2" w:rsidRDefault="009E00A5" w:rsidP="008E2D4B">
      <w:pPr>
        <w:rPr>
          <w:rFonts w:asciiTheme="majorHAnsi" w:hAnsiTheme="majorHAnsi"/>
          <w:sz w:val="12"/>
          <w:szCs w:val="12"/>
        </w:rPr>
      </w:pPr>
      <w:r w:rsidRPr="009F48D2">
        <w:rPr>
          <w:rStyle w:val="Hyperlink"/>
          <w:rFonts w:asciiTheme="majorHAnsi" w:hAnsiTheme="majorHAnsi"/>
          <w:u w:val="none"/>
        </w:rPr>
        <w:t xml:space="preserve">    </w:t>
      </w:r>
    </w:p>
    <w:p w:rsidR="00D70325" w:rsidRPr="008E2D4B" w:rsidRDefault="0099280D" w:rsidP="00505AFB">
      <w:pPr>
        <w:jc w:val="center"/>
        <w:rPr>
          <w:rFonts w:asciiTheme="majorHAnsi" w:hAnsiTheme="majorHAnsi"/>
          <w:b/>
          <w:i/>
          <w:sz w:val="26"/>
          <w:szCs w:val="26"/>
        </w:rPr>
      </w:pPr>
      <w:r w:rsidRPr="008E2D4B">
        <w:rPr>
          <w:rFonts w:asciiTheme="majorHAnsi" w:hAnsiTheme="majorHAnsi"/>
          <w:b/>
          <w:i/>
          <w:sz w:val="26"/>
          <w:szCs w:val="26"/>
        </w:rPr>
        <w:t>For preparing your speech:</w:t>
      </w:r>
    </w:p>
    <w:p w:rsidR="00D70325" w:rsidRPr="005B1DF7" w:rsidRDefault="00D70325" w:rsidP="00D703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9F48D2">
        <w:rPr>
          <w:rFonts w:ascii="Calibri" w:hAnsi="Calibri" w:cs="Calibri"/>
          <w:b/>
          <w:bCs/>
        </w:rPr>
        <w:t>If you want humor</w:t>
      </w:r>
      <w:r w:rsidRPr="00AA5FF5">
        <w:rPr>
          <w:rFonts w:ascii="Calibri" w:hAnsi="Calibri" w:cs="Calibri"/>
          <w:b/>
          <w:bCs/>
          <w:sz w:val="28"/>
          <w:szCs w:val="28"/>
        </w:rPr>
        <w:t xml:space="preserve"> . . . </w:t>
      </w:r>
      <w:r w:rsidRPr="005B1DF7">
        <w:rPr>
          <w:rFonts w:asciiTheme="majorHAnsi" w:hAnsiTheme="majorHAnsi" w:cs="Calibri"/>
          <w:color w:val="343434"/>
          <w:u w:color="343434"/>
        </w:rPr>
        <w:t xml:space="preserve">Overall presentation with visuals about how to construct and present a </w:t>
      </w:r>
      <w:r w:rsidRPr="00E67318">
        <w:rPr>
          <w:rFonts w:asciiTheme="majorHAnsi" w:hAnsiTheme="majorHAnsi" w:cs="Calibri"/>
          <w:u w:color="343434"/>
        </w:rPr>
        <w:t>speech</w:t>
      </w:r>
      <w:r w:rsidRPr="005B1DF7">
        <w:rPr>
          <w:rFonts w:asciiTheme="majorHAnsi" w:hAnsiTheme="majorHAnsi" w:cs="Calibri"/>
          <w:color w:val="343434"/>
          <w:u w:color="343434"/>
        </w:rPr>
        <w:t>. </w:t>
      </w:r>
      <w:r w:rsidR="00AA5FF5" w:rsidRPr="005B1DF7">
        <w:rPr>
          <w:rFonts w:asciiTheme="majorHAnsi" w:hAnsiTheme="majorHAnsi" w:cs="Calibri"/>
          <w:sz w:val="28"/>
          <w:szCs w:val="28"/>
        </w:rPr>
        <w:t xml:space="preserve"> </w:t>
      </w:r>
      <w:r w:rsidRPr="005B1DF7">
        <w:rPr>
          <w:rFonts w:asciiTheme="majorHAnsi" w:hAnsiTheme="majorHAnsi" w:cs="Calibri"/>
          <w:color w:val="000000" w:themeColor="text1"/>
        </w:rPr>
        <w:t>https://m.youtube.com/watch?v=fUgwc2WlPrk</w:t>
      </w:r>
    </w:p>
    <w:p w:rsidR="00D70325" w:rsidRPr="009F48D2" w:rsidRDefault="00D70325" w:rsidP="00D703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12"/>
          <w:szCs w:val="12"/>
        </w:rPr>
      </w:pPr>
    </w:p>
    <w:p w:rsidR="00AA5FF5" w:rsidRPr="005B1DF7" w:rsidRDefault="00D70325" w:rsidP="00D703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u w:color="343434"/>
        </w:rPr>
      </w:pPr>
      <w:r w:rsidRPr="009F48D2">
        <w:rPr>
          <w:rFonts w:ascii="Calibri" w:hAnsi="Calibri" w:cs="Calibri"/>
          <w:b/>
          <w:bCs/>
        </w:rPr>
        <w:t>I</w:t>
      </w:r>
      <w:r w:rsidR="005879B1" w:rsidRPr="009F48D2">
        <w:rPr>
          <w:rFonts w:ascii="Calibri" w:hAnsi="Calibri" w:cs="Calibri"/>
          <w:b/>
          <w:bCs/>
        </w:rPr>
        <w:t>f you only have a minute</w:t>
      </w:r>
      <w:r w:rsidR="005879B1">
        <w:rPr>
          <w:rFonts w:ascii="Calibri" w:hAnsi="Calibri" w:cs="Calibri"/>
          <w:b/>
          <w:bCs/>
          <w:sz w:val="28"/>
          <w:szCs w:val="28"/>
        </w:rPr>
        <w:t xml:space="preserve"> . . . </w:t>
      </w:r>
      <w:r w:rsidRPr="005B1DF7">
        <w:rPr>
          <w:rFonts w:asciiTheme="majorHAnsi" w:hAnsiTheme="majorHAnsi" w:cs="Calibri"/>
          <w:u w:color="343434"/>
        </w:rPr>
        <w:t>A series of 1-minute videos on the basics plus more</w:t>
      </w:r>
    </w:p>
    <w:p w:rsidR="00D70325" w:rsidRPr="005B1DF7" w:rsidRDefault="00D70325" w:rsidP="00D7032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5B1DF7">
        <w:rPr>
          <w:rFonts w:asciiTheme="majorHAnsi" w:hAnsiTheme="majorHAnsi" w:cs="Calibri"/>
        </w:rPr>
        <w:t>http://impromptuguru.com/60-second-guru/</w:t>
      </w:r>
    </w:p>
    <w:p w:rsidR="00D70325" w:rsidRPr="00E67318" w:rsidRDefault="00D70325" w:rsidP="00AA5F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Calibri"/>
          <w:color w:val="000000" w:themeColor="text1"/>
          <w:u w:color="343434"/>
        </w:rPr>
      </w:pPr>
      <w:r w:rsidRPr="00E67318">
        <w:rPr>
          <w:rFonts w:asciiTheme="majorHAnsi" w:hAnsiTheme="majorHAnsi" w:cs="Calibri"/>
          <w:b/>
          <w:bCs/>
          <w:u w:color="343434"/>
        </w:rPr>
        <w:t>Before the Speech</w:t>
      </w:r>
      <w:r w:rsidR="00AA5FF5" w:rsidRPr="00E67318">
        <w:rPr>
          <w:rFonts w:asciiTheme="majorHAnsi" w:hAnsiTheme="majorHAnsi" w:cs="Calibri"/>
          <w:b/>
          <w:bCs/>
          <w:u w:color="343434"/>
        </w:rPr>
        <w:t xml:space="preserve"> </w:t>
      </w:r>
      <w:r w:rsidRPr="00E67318">
        <w:rPr>
          <w:rFonts w:asciiTheme="majorHAnsi" w:hAnsiTheme="majorHAnsi" w:cs="Calibri"/>
          <w:color w:val="000000" w:themeColor="text1"/>
          <w:u w:color="343434"/>
        </w:rPr>
        <w:t>—</w:t>
      </w:r>
      <w:r w:rsidR="00AA5FF5" w:rsidRPr="00E67318">
        <w:rPr>
          <w:rFonts w:asciiTheme="majorHAnsi" w:hAnsiTheme="majorHAnsi" w:cs="Calibri"/>
          <w:color w:val="000000" w:themeColor="text1"/>
          <w:u w:color="343434"/>
        </w:rPr>
        <w:t xml:space="preserve"> </w:t>
      </w:r>
      <w:r w:rsidRPr="00E67318">
        <w:rPr>
          <w:rFonts w:asciiTheme="majorHAnsi" w:hAnsiTheme="majorHAnsi" w:cs="Calibri"/>
          <w:color w:val="000000" w:themeColor="text1"/>
          <w:u w:color="343434"/>
        </w:rPr>
        <w:t>from anxiety reducing techniques to making sure your message is clear and organized, making you ready to take the stage.</w:t>
      </w:r>
    </w:p>
    <w:p w:rsidR="00D70325" w:rsidRPr="00E67318" w:rsidRDefault="00D70325" w:rsidP="00AA5FF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Calibri"/>
          <w:color w:val="000000" w:themeColor="text1"/>
        </w:rPr>
      </w:pPr>
      <w:r w:rsidRPr="00E67318">
        <w:rPr>
          <w:rFonts w:asciiTheme="majorHAnsi" w:hAnsiTheme="majorHAnsi" w:cs="Calibri"/>
          <w:b/>
          <w:bCs/>
        </w:rPr>
        <w:t>Do not memorize speech</w:t>
      </w:r>
      <w:r w:rsidRPr="00E67318">
        <w:rPr>
          <w:rFonts w:asciiTheme="majorHAnsi" w:hAnsiTheme="majorHAnsi" w:cs="Calibri"/>
          <w:bCs/>
          <w:color w:val="000000" w:themeColor="text1"/>
        </w:rPr>
        <w:t xml:space="preserve"> </w:t>
      </w:r>
      <w:r w:rsidR="00AA5FF5" w:rsidRPr="00E67318">
        <w:rPr>
          <w:rFonts w:asciiTheme="majorHAnsi" w:hAnsiTheme="majorHAnsi" w:cs="Calibri"/>
          <w:color w:val="000000" w:themeColor="text1"/>
          <w:u w:color="343434"/>
        </w:rPr>
        <w:t xml:space="preserve">— </w:t>
      </w:r>
      <w:r w:rsidRPr="00E67318">
        <w:rPr>
          <w:rFonts w:asciiTheme="majorHAnsi" w:hAnsiTheme="majorHAnsi" w:cs="Calibri"/>
          <w:bCs/>
          <w:color w:val="000000" w:themeColor="text1"/>
        </w:rPr>
        <w:t>http://www.youtube.com/watch?v=plvzipUakMc  </w:t>
      </w:r>
    </w:p>
    <w:p w:rsidR="00D70325" w:rsidRPr="009F48D2" w:rsidRDefault="00AA5FF5" w:rsidP="00D7032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Theme="majorHAnsi" w:hAnsiTheme="majorHAnsi" w:cs="Calibri"/>
          <w:u w:color="343434"/>
        </w:rPr>
      </w:pPr>
      <w:r w:rsidRPr="00E67318">
        <w:rPr>
          <w:rFonts w:asciiTheme="majorHAnsi" w:hAnsiTheme="majorHAnsi" w:cs="Calibri"/>
          <w:b/>
          <w:bCs/>
          <w:u w:color="343434"/>
        </w:rPr>
        <w:t>During the s</w:t>
      </w:r>
      <w:r w:rsidR="00D70325" w:rsidRPr="00E67318">
        <w:rPr>
          <w:rFonts w:asciiTheme="majorHAnsi" w:hAnsiTheme="majorHAnsi" w:cs="Calibri"/>
          <w:b/>
          <w:bCs/>
          <w:u w:color="343434"/>
        </w:rPr>
        <w:t>peech</w:t>
      </w:r>
      <w:r w:rsidRPr="00E67318">
        <w:rPr>
          <w:rFonts w:asciiTheme="majorHAnsi" w:hAnsiTheme="majorHAnsi" w:cs="Calibri"/>
          <w:b/>
          <w:bCs/>
          <w:u w:color="343434"/>
        </w:rPr>
        <w:t xml:space="preserve"> </w:t>
      </w:r>
      <w:r w:rsidR="00D70325" w:rsidRPr="00E67318">
        <w:rPr>
          <w:rFonts w:asciiTheme="majorHAnsi" w:hAnsiTheme="majorHAnsi" w:cs="Calibri"/>
          <w:color w:val="343434"/>
          <w:u w:color="343434"/>
        </w:rPr>
        <w:t>—</w:t>
      </w:r>
      <w:r w:rsidRPr="00E67318">
        <w:rPr>
          <w:rFonts w:asciiTheme="majorHAnsi" w:hAnsiTheme="majorHAnsi" w:cs="Calibri"/>
          <w:color w:val="343434"/>
          <w:u w:color="343434"/>
        </w:rPr>
        <w:t xml:space="preserve"> </w:t>
      </w:r>
      <w:r w:rsidR="00D70325" w:rsidRPr="00E67318">
        <w:rPr>
          <w:rFonts w:asciiTheme="majorHAnsi" w:hAnsiTheme="majorHAnsi" w:cs="Calibri"/>
          <w:u w:color="343434"/>
        </w:rPr>
        <w:t>from eliminating “ums” and “</w:t>
      </w:r>
      <w:proofErr w:type="spellStart"/>
      <w:r w:rsidR="00D70325" w:rsidRPr="00E67318">
        <w:rPr>
          <w:rFonts w:asciiTheme="majorHAnsi" w:hAnsiTheme="majorHAnsi" w:cs="Calibri"/>
          <w:u w:color="343434"/>
        </w:rPr>
        <w:t>uhs</w:t>
      </w:r>
      <w:bookmarkStart w:id="0" w:name="_GoBack"/>
      <w:bookmarkEnd w:id="0"/>
      <w:proofErr w:type="spellEnd"/>
      <w:r w:rsidR="00D70325" w:rsidRPr="00E67318">
        <w:rPr>
          <w:rFonts w:asciiTheme="majorHAnsi" w:hAnsiTheme="majorHAnsi" w:cs="Calibri"/>
          <w:u w:color="343434"/>
        </w:rPr>
        <w:t>” to projecting your voice, everything you need to be heard</w:t>
      </w:r>
    </w:p>
    <w:p w:rsidR="00D70325" w:rsidRPr="009F48D2" w:rsidRDefault="00BB11FE" w:rsidP="00D703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9F48D2">
        <w:rPr>
          <w:rFonts w:ascii="Calibri" w:hAnsi="Calibri" w:cs="Calibri"/>
          <w:b/>
          <w:bCs/>
        </w:rPr>
        <w:t>If you want "</w:t>
      </w:r>
      <w:r w:rsidR="008E2D4B" w:rsidRPr="009F48D2">
        <w:rPr>
          <w:rFonts w:ascii="Calibri" w:hAnsi="Calibri" w:cs="Calibri"/>
          <w:b/>
          <w:bCs/>
        </w:rPr>
        <w:t>how-</w:t>
      </w:r>
      <w:proofErr w:type="spellStart"/>
      <w:r w:rsidR="00D70325" w:rsidRPr="009F48D2">
        <w:rPr>
          <w:rFonts w:ascii="Calibri" w:hAnsi="Calibri" w:cs="Calibri"/>
          <w:b/>
          <w:bCs/>
        </w:rPr>
        <w:t>to</w:t>
      </w:r>
      <w:r w:rsidRPr="009F48D2">
        <w:rPr>
          <w:rFonts w:ascii="Calibri" w:hAnsi="Calibri" w:cs="Calibri"/>
          <w:b/>
          <w:bCs/>
        </w:rPr>
        <w:t>s</w:t>
      </w:r>
      <w:proofErr w:type="spellEnd"/>
      <w:r w:rsidRPr="009F48D2">
        <w:rPr>
          <w:rFonts w:ascii="Calibri" w:hAnsi="Calibri" w:cs="Calibri"/>
          <w:b/>
          <w:bCs/>
        </w:rPr>
        <w:t>" from a world-</w:t>
      </w:r>
      <w:r w:rsidR="00D70325" w:rsidRPr="009F48D2">
        <w:rPr>
          <w:rFonts w:ascii="Calibri" w:hAnsi="Calibri" w:cs="Calibri"/>
          <w:b/>
          <w:bCs/>
        </w:rPr>
        <w:t>champion speaker . . .</w:t>
      </w:r>
      <w:proofErr w:type="gramEnd"/>
      <w:r w:rsidR="00D70325" w:rsidRPr="009F48D2">
        <w:rPr>
          <w:rFonts w:ascii="Calibri" w:hAnsi="Calibri" w:cs="Calibri"/>
          <w:b/>
          <w:bCs/>
        </w:rPr>
        <w:t xml:space="preserve"> </w:t>
      </w:r>
    </w:p>
    <w:p w:rsidR="00D70325" w:rsidRPr="00E67318" w:rsidRDefault="00D70325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  <w:u w:color="343434"/>
        </w:rPr>
        <w:t>How to write a speech: Crucial first steps:</w:t>
      </w:r>
      <w:r w:rsidRPr="00E67318">
        <w:rPr>
          <w:rFonts w:asciiTheme="majorHAnsi" w:hAnsiTheme="majorHAnsi" w:cs="Helvetica"/>
          <w:u w:color="343434"/>
        </w:rPr>
        <w:t xml:space="preserve"> </w:t>
      </w:r>
      <w:r w:rsidRPr="00E67318">
        <w:rPr>
          <w:rFonts w:asciiTheme="majorHAnsi" w:hAnsiTheme="majorHAnsi" w:cs="Calibri"/>
        </w:rPr>
        <w:t>https://m.youtube.com/watch?v=yD5I7Q9q05I</w:t>
      </w:r>
    </w:p>
    <w:p w:rsidR="00D70325" w:rsidRPr="00E67318" w:rsidRDefault="00D70325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</w:rPr>
        <w:t>How to write a speech outline:</w:t>
      </w:r>
      <w:r w:rsidRPr="00E67318">
        <w:rPr>
          <w:rFonts w:asciiTheme="majorHAnsi" w:hAnsiTheme="majorHAnsi" w:cs="Helvetica"/>
        </w:rPr>
        <w:t> </w:t>
      </w:r>
      <w:r w:rsidRPr="00E67318">
        <w:rPr>
          <w:rFonts w:asciiTheme="majorHAnsi" w:hAnsiTheme="majorHAnsi" w:cs="Calibri"/>
        </w:rPr>
        <w:t>https://m.youtube.com/watch?v=M4BkVmA0p6Y</w:t>
      </w:r>
    </w:p>
    <w:p w:rsidR="00D70325" w:rsidRPr="00E67318" w:rsidRDefault="00D70325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</w:rPr>
        <w:t>How to write a speech: speech elements</w:t>
      </w:r>
      <w:r w:rsidR="00E67318">
        <w:rPr>
          <w:rFonts w:asciiTheme="majorHAnsi" w:hAnsiTheme="majorHAnsi" w:cs="Helvetica"/>
        </w:rPr>
        <w:t xml:space="preserve">: </w:t>
      </w:r>
      <w:r w:rsidRPr="00E67318">
        <w:rPr>
          <w:rFonts w:asciiTheme="majorHAnsi" w:hAnsiTheme="majorHAnsi" w:cs="Calibri"/>
        </w:rPr>
        <w:t>https://m.youtube.com/watch?v=jaudD_PMjMU</w:t>
      </w:r>
    </w:p>
    <w:p w:rsidR="00D70325" w:rsidRPr="00E67318" w:rsidRDefault="00BB11FE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</w:rPr>
        <w:t>How to write a speech: i</w:t>
      </w:r>
      <w:r w:rsidR="00D70325" w:rsidRPr="00E67318">
        <w:rPr>
          <w:rFonts w:asciiTheme="majorHAnsi" w:hAnsiTheme="majorHAnsi" w:cs="Helvetica"/>
          <w:b/>
          <w:bCs/>
        </w:rPr>
        <w:t>ntroduction:</w:t>
      </w:r>
      <w:r w:rsidR="00D70325" w:rsidRPr="00E67318">
        <w:rPr>
          <w:rFonts w:asciiTheme="majorHAnsi" w:hAnsiTheme="majorHAnsi" w:cs="Helvetica"/>
        </w:rPr>
        <w:t> </w:t>
      </w:r>
      <w:r w:rsidR="00D70325" w:rsidRPr="00E67318">
        <w:rPr>
          <w:rFonts w:asciiTheme="majorHAnsi" w:hAnsiTheme="majorHAnsi" w:cs="Calibri"/>
        </w:rPr>
        <w:t>https://m.youtube.com/watch?v=p-jOZhFyDR8</w:t>
      </w:r>
    </w:p>
    <w:p w:rsidR="00D70325" w:rsidRPr="00E67318" w:rsidRDefault="00BB11FE" w:rsidP="00D7032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E67318">
        <w:rPr>
          <w:rFonts w:asciiTheme="majorHAnsi" w:hAnsiTheme="majorHAnsi" w:cs="Helvetica"/>
          <w:b/>
          <w:bCs/>
        </w:rPr>
        <w:t>How to write a speech: c</w:t>
      </w:r>
      <w:r w:rsidR="00D70325" w:rsidRPr="00E67318">
        <w:rPr>
          <w:rFonts w:asciiTheme="majorHAnsi" w:hAnsiTheme="majorHAnsi" w:cs="Helvetica"/>
          <w:b/>
          <w:bCs/>
        </w:rPr>
        <w:t>onclusion</w:t>
      </w:r>
      <w:r w:rsidR="00D70325" w:rsidRPr="00E67318">
        <w:rPr>
          <w:rFonts w:asciiTheme="majorHAnsi" w:hAnsiTheme="majorHAnsi" w:cs="Helvetica"/>
        </w:rPr>
        <w:t>: </w:t>
      </w:r>
      <w:r w:rsidR="00D70325" w:rsidRPr="00E67318">
        <w:rPr>
          <w:rFonts w:asciiTheme="majorHAnsi" w:hAnsiTheme="majorHAnsi" w:cs="Calibri"/>
        </w:rPr>
        <w:t>https://m.youtube.com/watch?v=YSi7aPR1-pg</w:t>
      </w:r>
    </w:p>
    <w:p w:rsidR="00D70325" w:rsidRPr="009F48D2" w:rsidRDefault="00D70325" w:rsidP="00D70325">
      <w:pPr>
        <w:widowControl w:val="0"/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7F1159" w:rsidRDefault="00D70325" w:rsidP="00BB11F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BB11FE">
        <w:rPr>
          <w:rFonts w:asciiTheme="majorHAnsi" w:hAnsiTheme="majorHAnsi" w:cs="Helvetica"/>
          <w:b/>
          <w:bCs/>
          <w:sz w:val="28"/>
          <w:szCs w:val="28"/>
        </w:rPr>
        <w:t xml:space="preserve">If you want written tips AND videos . . . Here's just </w:t>
      </w:r>
      <w:r w:rsidR="00BB11FE" w:rsidRPr="00BB11FE">
        <w:rPr>
          <w:rFonts w:asciiTheme="majorHAnsi" w:hAnsiTheme="majorHAnsi" w:cs="Helvetica"/>
          <w:b/>
          <w:bCs/>
          <w:sz w:val="28"/>
          <w:szCs w:val="28"/>
        </w:rPr>
        <w:t xml:space="preserve">the </w:t>
      </w:r>
      <w:r w:rsidRPr="00BB11FE">
        <w:rPr>
          <w:rFonts w:asciiTheme="majorHAnsi" w:hAnsiTheme="majorHAnsi" w:cs="Helvetica"/>
          <w:b/>
          <w:bCs/>
          <w:sz w:val="28"/>
          <w:szCs w:val="28"/>
        </w:rPr>
        <w:t>one</w:t>
      </w:r>
      <w:r w:rsidRPr="00BB11FE">
        <w:rPr>
          <w:rFonts w:asciiTheme="majorHAnsi" w:hAnsiTheme="majorHAnsi" w:cs="Helvetica"/>
          <w:sz w:val="28"/>
          <w:szCs w:val="28"/>
        </w:rPr>
        <w:t>: </w:t>
      </w:r>
      <w:r w:rsidRPr="00BB11FE">
        <w:rPr>
          <w:rFonts w:asciiTheme="majorHAnsi" w:hAnsiTheme="majorHAnsi" w:cs="Helvetica"/>
        </w:rPr>
        <w:t xml:space="preserve">7 Steps </w:t>
      </w:r>
      <w:proofErr w:type="gramStart"/>
      <w:r w:rsidRPr="00BB11FE">
        <w:rPr>
          <w:rFonts w:asciiTheme="majorHAnsi" w:hAnsiTheme="majorHAnsi" w:cs="Helvetica"/>
        </w:rPr>
        <w:t>To</w:t>
      </w:r>
      <w:proofErr w:type="gramEnd"/>
      <w:r w:rsidRPr="00BB11FE">
        <w:rPr>
          <w:rFonts w:asciiTheme="majorHAnsi" w:hAnsiTheme="majorHAnsi" w:cs="Helvetica"/>
        </w:rPr>
        <w:t xml:space="preserve"> Creating A Public Speaking Speech Outline: </w:t>
      </w:r>
    </w:p>
    <w:p w:rsidR="00D70325" w:rsidRPr="00BB11FE" w:rsidRDefault="007F1159" w:rsidP="00BB11FE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Helvetica"/>
        </w:rPr>
        <w:tab/>
      </w:r>
      <w:r w:rsidR="00D70325" w:rsidRPr="00BB11FE">
        <w:rPr>
          <w:rFonts w:asciiTheme="majorHAnsi" w:hAnsiTheme="majorHAnsi" w:cs="Helvetica"/>
        </w:rPr>
        <w:t>(</w:t>
      </w:r>
      <w:proofErr w:type="gramStart"/>
      <w:r w:rsidR="00D70325" w:rsidRPr="00BB11FE">
        <w:rPr>
          <w:rFonts w:asciiTheme="majorHAnsi" w:hAnsiTheme="majorHAnsi" w:cs="Helvetica"/>
        </w:rPr>
        <w:t>tips</w:t>
      </w:r>
      <w:proofErr w:type="gramEnd"/>
      <w:r w:rsidR="00D70325" w:rsidRPr="00BB11FE">
        <w:rPr>
          <w:rFonts w:asciiTheme="majorHAnsi" w:hAnsiTheme="majorHAnsi" w:cs="Helvetica"/>
        </w:rPr>
        <w:t xml:space="preserve"> and video) </w:t>
      </w:r>
      <w:r w:rsidR="00D70325" w:rsidRPr="00BB11FE">
        <w:rPr>
          <w:rFonts w:asciiTheme="majorHAnsi" w:hAnsiTheme="majorHAnsi" w:cs="Calibri"/>
        </w:rPr>
        <w:t>http://publicspeakingpower.com/public-speaking-speech-outline</w:t>
      </w:r>
    </w:p>
    <w:p w:rsidR="00BB11FE" w:rsidRPr="009F48D2" w:rsidRDefault="00BB11FE" w:rsidP="00760972">
      <w:pPr>
        <w:shd w:val="clear" w:color="auto" w:fill="FFFFFF"/>
        <w:rPr>
          <w:rFonts w:asciiTheme="majorHAnsi" w:eastAsia="Times New Roman" w:hAnsiTheme="majorHAnsi" w:cs="Tahoma"/>
          <w:sz w:val="12"/>
          <w:szCs w:val="12"/>
        </w:rPr>
      </w:pPr>
    </w:p>
    <w:p w:rsidR="00BB11FE" w:rsidRDefault="00505AFB" w:rsidP="00505AFB">
      <w:pPr>
        <w:shd w:val="clear" w:color="auto" w:fill="FFFFFF"/>
        <w:jc w:val="center"/>
        <w:rPr>
          <w:rFonts w:asciiTheme="majorHAnsi" w:eastAsia="Times New Roman" w:hAnsiTheme="majorHAnsi" w:cs="Tahoma"/>
          <w:b/>
          <w:i/>
          <w:sz w:val="26"/>
          <w:szCs w:val="26"/>
        </w:rPr>
      </w:pPr>
      <w:r w:rsidRPr="009F48D2">
        <w:rPr>
          <w:rFonts w:asciiTheme="majorHAnsi" w:eastAsia="Times New Roman" w:hAnsiTheme="majorHAnsi" w:cs="Tahoma"/>
          <w:b/>
          <w:i/>
          <w:sz w:val="26"/>
          <w:szCs w:val="26"/>
        </w:rPr>
        <w:t>AAUW online r</w:t>
      </w:r>
      <w:r w:rsidR="00773852" w:rsidRPr="009F48D2">
        <w:rPr>
          <w:rFonts w:asciiTheme="majorHAnsi" w:eastAsia="Times New Roman" w:hAnsiTheme="majorHAnsi" w:cs="Tahoma"/>
          <w:b/>
          <w:i/>
          <w:sz w:val="26"/>
          <w:szCs w:val="26"/>
        </w:rPr>
        <w:t>esources for c</w:t>
      </w:r>
      <w:r w:rsidR="00BB11FE" w:rsidRPr="009F48D2">
        <w:rPr>
          <w:rFonts w:asciiTheme="majorHAnsi" w:eastAsia="Times New Roman" w:hAnsiTheme="majorHAnsi" w:cs="Tahoma"/>
          <w:b/>
          <w:i/>
          <w:sz w:val="26"/>
          <w:szCs w:val="26"/>
        </w:rPr>
        <w:t>ontest and topic:</w:t>
      </w:r>
    </w:p>
    <w:p w:rsidR="00773852" w:rsidRPr="00A83778" w:rsidRDefault="00760972" w:rsidP="00760972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eastAsia="Times New Roman" w:hAnsiTheme="majorHAnsi" w:cstheme="majorHAnsi"/>
        </w:rPr>
      </w:pPr>
      <w:r w:rsidRPr="00773852">
        <w:rPr>
          <w:rFonts w:asciiTheme="majorHAnsi" w:eastAsia="Times New Roman" w:hAnsiTheme="majorHAnsi" w:cs="Tahoma"/>
          <w:b/>
        </w:rPr>
        <w:t>www.aauw-ca.org  </w:t>
      </w:r>
      <w:r w:rsidR="009F48D2">
        <w:rPr>
          <w:rFonts w:asciiTheme="majorHAnsi" w:eastAsia="Times New Roman" w:hAnsiTheme="majorHAnsi" w:cs="Tahoma"/>
        </w:rPr>
        <w:t xml:space="preserve"> </w:t>
      </w:r>
      <w:r w:rsidR="009F48D2" w:rsidRPr="00A83778">
        <w:rPr>
          <w:rFonts w:asciiTheme="majorHAnsi" w:eastAsia="Times New Roman" w:hAnsiTheme="majorHAnsi" w:cstheme="majorHAnsi"/>
        </w:rPr>
        <w:t xml:space="preserve">Videos </w:t>
      </w:r>
      <w:r w:rsidRPr="00A83778">
        <w:rPr>
          <w:rFonts w:asciiTheme="majorHAnsi" w:eastAsia="Times New Roman" w:hAnsiTheme="majorHAnsi" w:cstheme="majorHAnsi"/>
        </w:rPr>
        <w:t>last ye</w:t>
      </w:r>
      <w:r w:rsidR="009F48D2" w:rsidRPr="00A83778">
        <w:rPr>
          <w:rFonts w:asciiTheme="majorHAnsi" w:eastAsia="Times New Roman" w:hAnsiTheme="majorHAnsi" w:cstheme="majorHAnsi"/>
        </w:rPr>
        <w:t>ar's winning speeches</w:t>
      </w:r>
      <w:r w:rsidR="009F48D2" w:rsidRPr="00A83778">
        <w:rPr>
          <w:rFonts w:asciiTheme="majorHAnsi" w:eastAsia="Times New Roman" w:hAnsiTheme="majorHAnsi" w:cstheme="majorHAnsi"/>
          <w:i/>
        </w:rPr>
        <w:t>;</w:t>
      </w:r>
      <w:r w:rsidR="00773852" w:rsidRPr="00A83778">
        <w:rPr>
          <w:rFonts w:asciiTheme="majorHAnsi" w:eastAsia="Times New Roman" w:hAnsiTheme="majorHAnsi" w:cstheme="majorHAnsi"/>
          <w:i/>
        </w:rPr>
        <w:t xml:space="preserve"> </w:t>
      </w:r>
      <w:r w:rsidR="00A83778" w:rsidRPr="00A83778">
        <w:rPr>
          <w:rFonts w:asciiTheme="majorHAnsi" w:hAnsiTheme="majorHAnsi" w:cstheme="majorHAnsi"/>
        </w:rPr>
        <w:t>Click at top, Program</w:t>
      </w:r>
      <w:r w:rsidR="00A83778">
        <w:rPr>
          <w:rFonts w:asciiTheme="majorHAnsi" w:hAnsiTheme="majorHAnsi" w:cstheme="majorHAnsi"/>
        </w:rPr>
        <w:t>s, Projects and Education. C</w:t>
      </w:r>
      <w:r w:rsidR="00A83778" w:rsidRPr="00A83778">
        <w:rPr>
          <w:rFonts w:asciiTheme="majorHAnsi" w:hAnsiTheme="majorHAnsi" w:cstheme="majorHAnsi"/>
        </w:rPr>
        <w:t>lick picture of Speech Trek. Click 2018 Speech Trek Results. Scroll down to videos.</w:t>
      </w:r>
    </w:p>
    <w:p w:rsidR="00760972" w:rsidRPr="00BF5663" w:rsidRDefault="00760972" w:rsidP="00760972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eastAsia="Times New Roman" w:hAnsiTheme="majorHAnsi" w:cs="Arial"/>
        </w:rPr>
      </w:pPr>
      <w:r w:rsidRPr="00773852">
        <w:rPr>
          <w:rFonts w:asciiTheme="majorHAnsi" w:eastAsia="Times New Roman" w:hAnsiTheme="majorHAnsi" w:cs="Tahoma"/>
          <w:b/>
        </w:rPr>
        <w:t>www.Sacramento-ca.aauw.net/programs/speechtrek </w:t>
      </w:r>
      <w:r w:rsidR="00773852">
        <w:rPr>
          <w:rFonts w:asciiTheme="majorHAnsi" w:eastAsia="Times New Roman" w:hAnsiTheme="majorHAnsi" w:cs="Tahoma"/>
        </w:rPr>
        <w:t xml:space="preserve">for contest </w:t>
      </w:r>
      <w:r w:rsidRPr="00773852">
        <w:rPr>
          <w:rFonts w:asciiTheme="majorHAnsi" w:eastAsia="Times New Roman" w:hAnsiTheme="majorHAnsi" w:cs="Tahoma"/>
        </w:rPr>
        <w:t>handouts</w:t>
      </w:r>
      <w:r w:rsidR="008660E2">
        <w:rPr>
          <w:rFonts w:asciiTheme="majorHAnsi" w:eastAsia="Times New Roman" w:hAnsiTheme="majorHAnsi" w:cs="Tahoma"/>
        </w:rPr>
        <w:t>.</w:t>
      </w:r>
      <w:r w:rsidRPr="00773852">
        <w:rPr>
          <w:rFonts w:asciiTheme="majorHAnsi" w:eastAsia="Times New Roman" w:hAnsiTheme="majorHAnsi" w:cs="Tahoma"/>
        </w:rPr>
        <w:t xml:space="preserve"> </w:t>
      </w:r>
    </w:p>
    <w:p w:rsidR="0020699F" w:rsidRPr="0020699F" w:rsidRDefault="0020699F" w:rsidP="0020699F">
      <w:pPr>
        <w:shd w:val="clear" w:color="auto" w:fill="FFFFFF"/>
        <w:rPr>
          <w:rFonts w:asciiTheme="majorHAnsi" w:eastAsia="Times New Roman" w:hAnsiTheme="majorHAnsi" w:cs="Arial"/>
        </w:rPr>
      </w:pPr>
    </w:p>
    <w:p w:rsidR="0020699F" w:rsidRDefault="0020699F" w:rsidP="0020699F">
      <w:pPr>
        <w:shd w:val="clear" w:color="auto" w:fill="FFFF00"/>
      </w:pPr>
      <w:r w:rsidRPr="00BF5663">
        <w:rPr>
          <w:rFonts w:asciiTheme="majorHAnsi" w:hAnsiTheme="majorHAnsi"/>
          <w:b/>
          <w:sz w:val="20"/>
          <w:szCs w:val="20"/>
        </w:rPr>
        <w:t>This is not an Elk Grove Unified School District sponsored program &amp; EGUSD accepts no liability or responsibility for this program/activity</w:t>
      </w:r>
      <w:r w:rsidRPr="00BF5663">
        <w:t>.</w:t>
      </w:r>
      <w:r>
        <w:t xml:space="preserve"> </w:t>
      </w:r>
    </w:p>
    <w:sectPr w:rsidR="0020699F" w:rsidSect="00BD2AA0">
      <w:pgSz w:w="12240" w:h="15840"/>
      <w:pgMar w:top="864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8222C"/>
    <w:multiLevelType w:val="multilevel"/>
    <w:tmpl w:val="5734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4604E"/>
    <w:multiLevelType w:val="hybridMultilevel"/>
    <w:tmpl w:val="89C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5AA6"/>
    <w:multiLevelType w:val="multilevel"/>
    <w:tmpl w:val="AFD4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F7851"/>
    <w:multiLevelType w:val="hybridMultilevel"/>
    <w:tmpl w:val="5A724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647130"/>
    <w:multiLevelType w:val="hybridMultilevel"/>
    <w:tmpl w:val="B25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366FB"/>
    <w:multiLevelType w:val="hybridMultilevel"/>
    <w:tmpl w:val="B75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B7024"/>
    <w:multiLevelType w:val="hybridMultilevel"/>
    <w:tmpl w:val="752E081E"/>
    <w:lvl w:ilvl="0" w:tplc="D306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1C12"/>
    <w:multiLevelType w:val="hybridMultilevel"/>
    <w:tmpl w:val="BE6C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B7795"/>
    <w:multiLevelType w:val="hybridMultilevel"/>
    <w:tmpl w:val="E46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D6FD9"/>
    <w:multiLevelType w:val="hybridMultilevel"/>
    <w:tmpl w:val="4AB2FEC6"/>
    <w:lvl w:ilvl="0" w:tplc="77EC35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97A22"/>
    <w:multiLevelType w:val="hybridMultilevel"/>
    <w:tmpl w:val="87FEA412"/>
    <w:lvl w:ilvl="0" w:tplc="77EC35C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637D6"/>
    <w:multiLevelType w:val="hybridMultilevel"/>
    <w:tmpl w:val="A1BAFE28"/>
    <w:lvl w:ilvl="0" w:tplc="77EC35C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D70325"/>
    <w:rsid w:val="00033DBE"/>
    <w:rsid w:val="00094C83"/>
    <w:rsid w:val="000B5C82"/>
    <w:rsid w:val="001C6DD9"/>
    <w:rsid w:val="0020699F"/>
    <w:rsid w:val="002405B9"/>
    <w:rsid w:val="00315A94"/>
    <w:rsid w:val="003500DC"/>
    <w:rsid w:val="003F1420"/>
    <w:rsid w:val="004235C9"/>
    <w:rsid w:val="004F1675"/>
    <w:rsid w:val="00505AFB"/>
    <w:rsid w:val="00566D27"/>
    <w:rsid w:val="0058798D"/>
    <w:rsid w:val="005879B1"/>
    <w:rsid w:val="005B1DF7"/>
    <w:rsid w:val="005D2987"/>
    <w:rsid w:val="00631FEF"/>
    <w:rsid w:val="00670769"/>
    <w:rsid w:val="006E5FC8"/>
    <w:rsid w:val="007008F1"/>
    <w:rsid w:val="00724D93"/>
    <w:rsid w:val="007606A7"/>
    <w:rsid w:val="00760972"/>
    <w:rsid w:val="00773852"/>
    <w:rsid w:val="007C57A9"/>
    <w:rsid w:val="007E4099"/>
    <w:rsid w:val="007E7D33"/>
    <w:rsid w:val="007F1159"/>
    <w:rsid w:val="008421D2"/>
    <w:rsid w:val="008660E2"/>
    <w:rsid w:val="00882977"/>
    <w:rsid w:val="00882BC4"/>
    <w:rsid w:val="00895922"/>
    <w:rsid w:val="008E2D4B"/>
    <w:rsid w:val="00961E4D"/>
    <w:rsid w:val="00967D0F"/>
    <w:rsid w:val="0099280D"/>
    <w:rsid w:val="009B4CFF"/>
    <w:rsid w:val="009E00A5"/>
    <w:rsid w:val="009F164C"/>
    <w:rsid w:val="009F2698"/>
    <w:rsid w:val="009F48D2"/>
    <w:rsid w:val="00A4157F"/>
    <w:rsid w:val="00A634D2"/>
    <w:rsid w:val="00A83778"/>
    <w:rsid w:val="00A86C09"/>
    <w:rsid w:val="00AA5FF5"/>
    <w:rsid w:val="00AA721B"/>
    <w:rsid w:val="00B107B7"/>
    <w:rsid w:val="00B6523C"/>
    <w:rsid w:val="00BB11FE"/>
    <w:rsid w:val="00BD2AA0"/>
    <w:rsid w:val="00BF5663"/>
    <w:rsid w:val="00C1709B"/>
    <w:rsid w:val="00C638F0"/>
    <w:rsid w:val="00C63ED6"/>
    <w:rsid w:val="00C80256"/>
    <w:rsid w:val="00D50A62"/>
    <w:rsid w:val="00D6066C"/>
    <w:rsid w:val="00D70325"/>
    <w:rsid w:val="00D8458B"/>
    <w:rsid w:val="00DA224E"/>
    <w:rsid w:val="00DA7873"/>
    <w:rsid w:val="00DB4D4C"/>
    <w:rsid w:val="00DC3D6E"/>
    <w:rsid w:val="00E31EA2"/>
    <w:rsid w:val="00E67318"/>
    <w:rsid w:val="00F07C1D"/>
    <w:rsid w:val="00F2258F"/>
    <w:rsid w:val="00F53CCA"/>
    <w:rsid w:val="00F641CE"/>
    <w:rsid w:val="00F64335"/>
    <w:rsid w:val="00F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9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0972"/>
  </w:style>
  <w:style w:type="paragraph" w:styleId="BalloonText">
    <w:name w:val="Balloon Text"/>
    <w:basedOn w:val="Normal"/>
    <w:link w:val="BalloonTextChar"/>
    <w:uiPriority w:val="99"/>
    <w:semiHidden/>
    <w:unhideWhenUsed/>
    <w:rsid w:val="0058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B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592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B572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9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0972"/>
  </w:style>
  <w:style w:type="paragraph" w:styleId="BalloonText">
    <w:name w:val="Balloon Text"/>
    <w:basedOn w:val="Normal"/>
    <w:link w:val="BalloonTextChar"/>
    <w:uiPriority w:val="99"/>
    <w:semiHidden/>
    <w:unhideWhenUsed/>
    <w:rsid w:val="00587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B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5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8181">
          <w:marLeft w:val="36"/>
          <w:marRight w:val="36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448">
          <w:marLeft w:val="36"/>
          <w:marRight w:val="36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com/5209901/gun-violence-america-reduction/" TargetMode="External"/><Relationship Id="rId13" Type="http://schemas.openxmlformats.org/officeDocument/2006/relationships/hyperlink" Target="https://www.nasponline.org/resources-and-publications/resources/school-safety-and-crisis/school-violence-preven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noschoolviolence.org" TargetMode="External"/><Relationship Id="rId12" Type="http://schemas.openxmlformats.org/officeDocument/2006/relationships/hyperlink" Target="http://www.pta.org/safe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dc.gov.violencepreven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nn.com/2012/12/14/us/connecticut-shooting-reader.../index.html" TargetMode="External"/><Relationship Id="rId10" Type="http://schemas.openxmlformats.org/officeDocument/2006/relationships/hyperlink" Target="https://www.thetrace.org/features/gun-violence-facts-and-solutions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businessinsider.com/gun-deaths-nearly-eliminated-in-countries-what-us-can-learn-2017-11" TargetMode="External"/><Relationship Id="rId14" Type="http://schemas.openxmlformats.org/officeDocument/2006/relationships/hyperlink" Target="https://www.rand.org/pubs/issue_papers/IP219/index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70D3B-E8FB-4390-B852-09F15C82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Jordan</dc:creator>
  <cp:keywords/>
  <dc:description/>
  <cp:lastModifiedBy>Shari Beck</cp:lastModifiedBy>
  <cp:revision>16</cp:revision>
  <cp:lastPrinted>2015-10-16T19:54:00Z</cp:lastPrinted>
  <dcterms:created xsi:type="dcterms:W3CDTF">2017-09-05T18:33:00Z</dcterms:created>
  <dcterms:modified xsi:type="dcterms:W3CDTF">2018-09-29T05:41:00Z</dcterms:modified>
</cp:coreProperties>
</file>