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FCA7C" w14:textId="77777777" w:rsidR="00E94383" w:rsidRDefault="00250FDE" w:rsidP="00525FD7">
      <w:pPr>
        <w:pStyle w:val="Body"/>
        <w:rPr>
          <w:sz w:val="36"/>
        </w:rPr>
      </w:pPr>
      <w:r>
        <w:t xml:space="preserve"> </w:t>
      </w:r>
      <w:r>
        <w:rPr>
          <w:noProof/>
        </w:rPr>
        <w:drawing>
          <wp:inline distT="0" distB="0" distL="0" distR="0" wp14:anchorId="24DFD905" wp14:editId="3A954E49">
            <wp:extent cx="28575" cy="28575"/>
            <wp:effectExtent l="0" t="0" r="0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DEC">
        <w:rPr>
          <w:sz w:val="36"/>
        </w:rPr>
        <w:tab/>
      </w:r>
    </w:p>
    <w:p w14:paraId="6457F0A7" w14:textId="0F9CE650" w:rsidR="000D51C9" w:rsidRPr="00C87B2F" w:rsidRDefault="00E94383" w:rsidP="00E938AB">
      <w:pPr>
        <w:pStyle w:val="Body"/>
        <w:ind w:left="4320"/>
        <w:rPr>
          <w:b/>
          <w:sz w:val="24"/>
          <w:szCs w:val="24"/>
        </w:rPr>
      </w:pPr>
      <w:r w:rsidRPr="00C5498B">
        <w:rPr>
          <w:noProof/>
        </w:rPr>
        <w:drawing>
          <wp:anchor distT="152400" distB="152400" distL="152400" distR="152400" simplePos="0" relativeHeight="251662848" behindDoc="0" locked="0" layoutInCell="1" allowOverlap="1" wp14:anchorId="0CE92C93" wp14:editId="685FC603">
            <wp:simplePos x="0" y="0"/>
            <wp:positionH relativeFrom="page">
              <wp:posOffset>657225</wp:posOffset>
            </wp:positionH>
            <wp:positionV relativeFrom="page">
              <wp:posOffset>400050</wp:posOffset>
            </wp:positionV>
            <wp:extent cx="1504950" cy="642620"/>
            <wp:effectExtent l="0" t="0" r="0" b="0"/>
            <wp:wrapThrough wrapText="bothSides">
              <wp:wrapPolygon edited="0">
                <wp:start x="0" y="0"/>
                <wp:lineTo x="0" y="21130"/>
                <wp:lineTo x="21327" y="21130"/>
                <wp:lineTo x="213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38AB">
        <w:t xml:space="preserve">                </w:t>
      </w:r>
      <w:r w:rsidR="00C87B2F">
        <w:tab/>
      </w:r>
      <w:r w:rsidR="00C87B2F">
        <w:tab/>
      </w:r>
      <w:r w:rsidR="00097DEC" w:rsidRPr="00C87B2F">
        <w:rPr>
          <w:b/>
          <w:sz w:val="24"/>
          <w:szCs w:val="24"/>
        </w:rPr>
        <w:t>SACRAMENTO BRANCH</w:t>
      </w:r>
    </w:p>
    <w:p w14:paraId="1CB82F4E" w14:textId="07717297" w:rsidR="002659F6" w:rsidRPr="00C87B2F" w:rsidRDefault="00E938AB" w:rsidP="00E938AB">
      <w:pPr>
        <w:pStyle w:val="Body"/>
        <w:ind w:left="1440" w:firstLine="720"/>
        <w:rPr>
          <w:b/>
          <w:sz w:val="24"/>
          <w:szCs w:val="24"/>
        </w:rPr>
      </w:pPr>
      <w:r w:rsidRPr="00C87B2F">
        <w:rPr>
          <w:sz w:val="24"/>
          <w:szCs w:val="24"/>
        </w:rPr>
        <w:t xml:space="preserve">            </w:t>
      </w:r>
      <w:r w:rsidRPr="00C87B2F">
        <w:rPr>
          <w:b/>
          <w:sz w:val="24"/>
          <w:szCs w:val="24"/>
        </w:rPr>
        <w:t xml:space="preserve"> </w:t>
      </w:r>
      <w:r w:rsidR="00C87B2F">
        <w:rPr>
          <w:b/>
          <w:sz w:val="24"/>
          <w:szCs w:val="24"/>
        </w:rPr>
        <w:t xml:space="preserve">         </w:t>
      </w:r>
      <w:r w:rsidR="00A535C0" w:rsidRPr="00C87B2F">
        <w:rPr>
          <w:b/>
          <w:sz w:val="24"/>
          <w:szCs w:val="24"/>
        </w:rPr>
        <w:t>201</w:t>
      </w:r>
      <w:r w:rsidRPr="00C87B2F">
        <w:rPr>
          <w:b/>
          <w:sz w:val="24"/>
          <w:szCs w:val="24"/>
        </w:rPr>
        <w:t>9</w:t>
      </w:r>
      <w:r w:rsidR="0032232E" w:rsidRPr="00C87B2F">
        <w:rPr>
          <w:b/>
          <w:sz w:val="24"/>
          <w:szCs w:val="24"/>
        </w:rPr>
        <w:t>-20</w:t>
      </w:r>
      <w:r w:rsidRPr="00C87B2F">
        <w:rPr>
          <w:b/>
          <w:sz w:val="24"/>
          <w:szCs w:val="24"/>
        </w:rPr>
        <w:t>20</w:t>
      </w:r>
      <w:r w:rsidR="00D02FA4" w:rsidRPr="00C87B2F">
        <w:rPr>
          <w:b/>
          <w:sz w:val="24"/>
          <w:szCs w:val="24"/>
        </w:rPr>
        <w:t xml:space="preserve"> </w:t>
      </w:r>
      <w:r w:rsidR="00097DEC" w:rsidRPr="00C87B2F">
        <w:rPr>
          <w:b/>
          <w:sz w:val="24"/>
          <w:szCs w:val="24"/>
        </w:rPr>
        <w:t xml:space="preserve">MEMBERSHIP RENEWAL APPLICATION  </w:t>
      </w:r>
      <w:r w:rsidR="0083549F" w:rsidRPr="00C87B2F">
        <w:rPr>
          <w:b/>
          <w:sz w:val="24"/>
          <w:szCs w:val="24"/>
        </w:rPr>
        <w:tab/>
        <w:t xml:space="preserve">             </w:t>
      </w:r>
    </w:p>
    <w:p w14:paraId="60FB87BE" w14:textId="5D4D9CE8" w:rsidR="000D51C9" w:rsidRPr="00C5498B" w:rsidRDefault="00C5498B" w:rsidP="00525FD7">
      <w:pPr>
        <w:pStyle w:val="Body"/>
      </w:pPr>
      <w:r w:rsidRPr="00C87B2F">
        <w:rPr>
          <w:sz w:val="24"/>
          <w:szCs w:val="24"/>
        </w:rPr>
        <w:t xml:space="preserve">            </w:t>
      </w:r>
      <w:r w:rsidR="00C87B2F">
        <w:rPr>
          <w:sz w:val="24"/>
          <w:szCs w:val="24"/>
        </w:rPr>
        <w:tab/>
      </w:r>
      <w:r w:rsidR="00C87B2F">
        <w:rPr>
          <w:sz w:val="24"/>
          <w:szCs w:val="24"/>
        </w:rPr>
        <w:tab/>
        <w:t xml:space="preserve">     </w:t>
      </w:r>
      <w:r w:rsidR="00C87B2F">
        <w:rPr>
          <w:sz w:val="24"/>
          <w:szCs w:val="24"/>
        </w:rPr>
        <w:tab/>
        <w:t xml:space="preserve">      </w:t>
      </w:r>
      <w:r w:rsidRPr="00C87B2F">
        <w:rPr>
          <w:sz w:val="24"/>
          <w:szCs w:val="24"/>
        </w:rPr>
        <w:t xml:space="preserve">Renewal Deadline: </w:t>
      </w:r>
      <w:r w:rsidRPr="00C87B2F">
        <w:rPr>
          <w:b/>
          <w:color w:val="FF0000"/>
          <w:sz w:val="24"/>
          <w:szCs w:val="24"/>
        </w:rPr>
        <w:t>June 1, 201</w:t>
      </w:r>
      <w:r w:rsidR="00E938AB" w:rsidRPr="00C87B2F">
        <w:rPr>
          <w:b/>
          <w:color w:val="FF0000"/>
          <w:sz w:val="24"/>
          <w:szCs w:val="24"/>
        </w:rPr>
        <w:t>9</w:t>
      </w:r>
    </w:p>
    <w:p w14:paraId="2C937E02" w14:textId="77777777" w:rsidR="00DF4AB0" w:rsidRDefault="00097DEC" w:rsidP="00530D42">
      <w:pPr>
        <w:pStyle w:val="BodyA"/>
        <w:spacing w:line="192" w:lineRule="auto"/>
        <w:rPr>
          <w:color w:val="FFFFFF" w:themeColor="background1"/>
          <w:sz w:val="18"/>
        </w:rPr>
      </w:pPr>
      <w:r w:rsidRPr="005F6190">
        <w:rPr>
          <w:color w:val="FFFFFF" w:themeColor="background1"/>
          <w:sz w:val="18"/>
        </w:rPr>
        <w:t xml:space="preserve"> </w:t>
      </w:r>
    </w:p>
    <w:p w14:paraId="3155E17A" w14:textId="3D5B4C14" w:rsidR="000D51C9" w:rsidRPr="005F6190" w:rsidRDefault="00634F3C" w:rsidP="00530D42">
      <w:pPr>
        <w:pStyle w:val="BodyA"/>
        <w:spacing w:line="192" w:lineRule="auto"/>
        <w:rPr>
          <w:color w:val="FFFFFF" w:themeColor="background1"/>
          <w:sz w:val="18"/>
        </w:rPr>
      </w:pPr>
      <w:r>
        <w:rPr>
          <w:color w:val="FFFFFF" w:themeColor="background1"/>
          <w:sz w:val="18"/>
        </w:rPr>
        <w:t>Dir</w:t>
      </w:r>
      <w:r w:rsidR="00097DEC" w:rsidRPr="005F6190">
        <w:rPr>
          <w:color w:val="FFFFFF" w:themeColor="background1"/>
          <w:sz w:val="18"/>
        </w:rPr>
        <w:t xml:space="preserve">.  </w:t>
      </w:r>
    </w:p>
    <w:p w14:paraId="46B7DB7D" w14:textId="72826EA8" w:rsidR="000D51C9" w:rsidRDefault="00F86F7C" w:rsidP="00525FD7">
      <w:pPr>
        <w:pStyle w:val="Body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D3C4D49" wp14:editId="7A423512">
                <wp:simplePos x="0" y="0"/>
                <wp:positionH relativeFrom="column">
                  <wp:posOffset>28575</wp:posOffset>
                </wp:positionH>
                <wp:positionV relativeFrom="paragraph">
                  <wp:posOffset>60325</wp:posOffset>
                </wp:positionV>
                <wp:extent cx="6677025" cy="1809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B6AC7" w14:textId="05D20754" w:rsidR="00F021F4" w:rsidRPr="003A3432" w:rsidRDefault="00F021F4" w:rsidP="00525FD7">
                            <w:pPr>
                              <w:pStyle w:val="Body"/>
                              <w:rPr>
                                <w:color w:val="FF0000"/>
                              </w:rPr>
                            </w:pPr>
                            <w:r w:rsidRPr="003A3432">
                              <w:rPr>
                                <w:highlight w:val="yellow"/>
                              </w:rPr>
                              <w:t>The information in this box will appear in the Directory.</w:t>
                            </w:r>
                            <w:r w:rsidRPr="003A3432">
                              <w:tab/>
                            </w:r>
                            <w:r w:rsidR="00F714BB" w:rsidRPr="00F714BB">
                              <w:rPr>
                                <w:b/>
                                <w:color w:val="FF0000"/>
                                <w:u w:val="single"/>
                              </w:rPr>
                              <w:t>After entering your name</w:t>
                            </w:r>
                            <w:r w:rsidR="00F714BB" w:rsidRPr="00F714BB">
                              <w:rPr>
                                <w:b/>
                                <w:color w:val="FF0000"/>
                              </w:rPr>
                              <w:t xml:space="preserve">, </w:t>
                            </w:r>
                            <w:r w:rsidR="00362DB9" w:rsidRPr="0045708B">
                              <w:rPr>
                                <w:b/>
                                <w:color w:val="FF0000"/>
                              </w:rPr>
                              <w:t>OK to write “no change”</w:t>
                            </w:r>
                            <w:r w:rsidR="00362DB9" w:rsidRPr="0045708B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F714BB">
                              <w:rPr>
                                <w:color w:val="FF0000"/>
                              </w:rPr>
                              <w:t>f</w:t>
                            </w:r>
                            <w:r w:rsidR="00F714BB" w:rsidRPr="0045708B">
                              <w:rPr>
                                <w:b/>
                                <w:color w:val="FF0000"/>
                              </w:rPr>
                              <w:t xml:space="preserve">or contact info, </w:t>
                            </w:r>
                            <w:r w:rsidR="00362DB9" w:rsidRPr="0045708B">
                              <w:rPr>
                                <w:color w:val="FF0000"/>
                              </w:rPr>
                              <w:t xml:space="preserve">      </w:t>
                            </w:r>
                            <w:r w:rsidRPr="003A3432">
                              <w:t xml:space="preserve">             </w:t>
                            </w:r>
                            <w:r>
                              <w:t xml:space="preserve">          </w:t>
                            </w:r>
                          </w:p>
                          <w:p w14:paraId="4D6C4309" w14:textId="5399FE91" w:rsidR="00F021F4" w:rsidRPr="003A3432" w:rsidRDefault="00F021F4" w:rsidP="00525FD7">
                            <w:pPr>
                              <w:pStyle w:val="Body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</w:t>
                            </w:r>
                            <w:r w:rsidR="00F714BB">
                              <w:tab/>
                            </w:r>
                            <w:r w:rsidR="00F714BB">
                              <w:tab/>
                            </w:r>
                            <w:r w:rsidR="00F714BB">
                              <w:tab/>
                            </w:r>
                            <w:r w:rsidR="00F714BB">
                              <w:tab/>
                            </w:r>
                            <w:r w:rsidR="00F714BB">
                              <w:tab/>
                            </w:r>
                            <w:r w:rsidR="00F714BB">
                              <w:tab/>
                            </w:r>
                            <w:r w:rsidR="00F714BB">
                              <w:tab/>
                            </w:r>
                            <w:r w:rsidR="00F714BB">
                              <w:t>Birth year (optional)</w:t>
                            </w:r>
                          </w:p>
                          <w:p w14:paraId="4D549BF1" w14:textId="77777777" w:rsidR="00F021F4" w:rsidRPr="003A3432" w:rsidRDefault="00F021F4" w:rsidP="00525FD7">
                            <w:pPr>
                              <w:pStyle w:val="Body"/>
                            </w:pPr>
                            <w:r w:rsidRPr="003A3432">
                              <w:t>Name:</w:t>
                            </w:r>
                            <w:r>
                              <w:t xml:space="preserve"> </w:t>
                            </w:r>
                            <w:r w:rsidRPr="003A3432">
                              <w:t xml:space="preserve"> (please print)</w:t>
                            </w:r>
                            <w:r>
                              <w:t xml:space="preserve"> </w:t>
                            </w:r>
                            <w:r w:rsidRPr="003A3432">
                              <w:t>_________________________________</w:t>
                            </w:r>
                            <w:r>
                              <w:t xml:space="preserve">________________________________            ________________           </w:t>
                            </w:r>
                          </w:p>
                          <w:p w14:paraId="41EF4710" w14:textId="77777777" w:rsidR="00F021F4" w:rsidRDefault="00F021F4" w:rsidP="00525FD7">
                            <w:pPr>
                              <w:pStyle w:val="Body"/>
                              <w:rPr>
                                <w:color w:val="FF0000"/>
                              </w:rPr>
                            </w:pPr>
                            <w:r w:rsidRPr="003A3432">
                              <w:tab/>
                            </w:r>
                            <w:r w:rsidRPr="003A3432">
                              <w:tab/>
                              <w:t xml:space="preserve">             </w:t>
                            </w:r>
                          </w:p>
                          <w:p w14:paraId="1AC05E68" w14:textId="6CB8B9ED" w:rsidR="00F021F4" w:rsidRDefault="00F021F4" w:rsidP="00525FD7">
                            <w:pPr>
                              <w:pStyle w:val="Body"/>
                            </w:pPr>
                            <w:r w:rsidRPr="003A3432">
                              <w:t>Address: ________________________________________________________________</w:t>
                            </w:r>
                            <w:r w:rsidRPr="003A3432">
                              <w:tab/>
                            </w:r>
                            <w:r>
                              <w:t xml:space="preserve">___________    </w:t>
                            </w:r>
                            <w:r w:rsidR="004F22FF">
                              <w:tab/>
                            </w:r>
                            <w:r w:rsidR="0045708B" w:rsidRPr="003A3432">
                              <w:rPr>
                                <w:b/>
                                <w:color w:val="FF0000"/>
                              </w:rPr>
                              <w:t xml:space="preserve">Please </w:t>
                            </w:r>
                            <w:r w:rsidR="0045708B">
                              <w:rPr>
                                <w:b/>
                                <w:color w:val="FF0000"/>
                              </w:rPr>
                              <w:t xml:space="preserve">also </w:t>
                            </w:r>
                            <w:r w:rsidR="0045708B" w:rsidRPr="003A3432">
                              <w:rPr>
                                <w:b/>
                                <w:color w:val="FF0000"/>
                              </w:rPr>
                              <w:t>complete</w:t>
                            </w:r>
                            <w:r w:rsidR="004F22FF">
                              <w:rPr>
                                <w:b/>
                                <w:color w:val="FF0000"/>
                              </w:rPr>
                              <w:t xml:space="preserve"> the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20BB8">
                              <w:t xml:space="preserve"> </w:t>
                            </w:r>
                            <w:r>
                              <w:t xml:space="preserve">                               </w:t>
                            </w:r>
                            <w:r w:rsidR="0045708B">
                              <w:t xml:space="preserve"> </w:t>
                            </w:r>
                            <w:r w:rsidR="004F22FF">
                              <w:tab/>
                            </w:r>
                            <w:r w:rsidR="004F22FF">
                              <w:tab/>
                            </w:r>
                            <w:r w:rsidR="0045708B" w:rsidRPr="00D33763">
                              <w:rPr>
                                <w:b/>
                                <w:color w:val="FF0000"/>
                              </w:rPr>
                              <w:t>Branch survey</w:t>
                            </w:r>
                            <w:r w:rsidR="0045708B" w:rsidRPr="00D33763">
                              <w:rPr>
                                <w:b/>
                              </w:rPr>
                              <w:t xml:space="preserve"> </w:t>
                            </w:r>
                            <w:r w:rsidR="0045708B" w:rsidRPr="00D33763">
                              <w:rPr>
                                <w:b/>
                                <w:color w:val="FF0000"/>
                              </w:rPr>
                              <w:t>on the back</w:t>
                            </w:r>
                            <w:r w:rsidR="00A9318E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14:paraId="60F28D60" w14:textId="77777777" w:rsidR="00F021F4" w:rsidRPr="003A3432" w:rsidRDefault="00F021F4" w:rsidP="00525FD7">
                            <w:pPr>
                              <w:pStyle w:val="Body"/>
                            </w:pPr>
                            <w:r w:rsidRPr="003A3432">
                              <w:t>City: ___</w:t>
                            </w:r>
                            <w:r>
                              <w:t>_________________________________________</w:t>
                            </w:r>
                            <w:r w:rsidRPr="003A3432">
                              <w:t xml:space="preserve">   State: __________     </w:t>
                            </w:r>
                            <w:r>
                              <w:t>Zip: _____________</w:t>
                            </w:r>
                            <w:r>
                              <w:tab/>
                              <w:t xml:space="preserve">    </w:t>
                            </w:r>
                          </w:p>
                          <w:p w14:paraId="542694A9" w14:textId="20DAE4D3" w:rsidR="00F021F4" w:rsidRPr="00C84297" w:rsidRDefault="00F021F4" w:rsidP="00925866">
                            <w:pPr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</w:t>
                            </w:r>
                          </w:p>
                          <w:p w14:paraId="6721E9BD" w14:textId="0A9B9102" w:rsidR="00F021F4" w:rsidRPr="003A3432" w:rsidRDefault="00F021F4" w:rsidP="00525FD7">
                            <w:pPr>
                              <w:pStyle w:val="Body"/>
                            </w:pPr>
                            <w:r w:rsidRPr="003A3432">
                              <w:t>Email: _______________________________________</w:t>
                            </w:r>
                            <w:r>
                              <w:t>_______________________________________</w:t>
                            </w:r>
                            <w:r w:rsidRPr="00C84297">
                              <w:t xml:space="preserve"> </w:t>
                            </w:r>
                            <w:r>
                              <w:t xml:space="preserve">        </w:t>
                            </w:r>
                          </w:p>
                          <w:p w14:paraId="1B10E967" w14:textId="77777777" w:rsidR="00F021F4" w:rsidRPr="00052730" w:rsidRDefault="00F021F4" w:rsidP="00525FD7">
                            <w:pPr>
                              <w:pStyle w:val="Body"/>
                              <w:rPr>
                                <w:color w:val="FF000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</w:t>
                            </w:r>
                          </w:p>
                          <w:p w14:paraId="72D6E3EA" w14:textId="77777777" w:rsidR="00F021F4" w:rsidRPr="003A3432" w:rsidRDefault="00F021F4" w:rsidP="00525FD7">
                            <w:pPr>
                              <w:pStyle w:val="Body"/>
                            </w:pPr>
                            <w:r w:rsidRPr="003A3432">
                              <w:t>Phone (1): (</w:t>
                            </w:r>
                            <w:r>
                              <w:t xml:space="preserve"> </w:t>
                            </w:r>
                            <w:r w:rsidRPr="003A3432">
                              <w:t xml:space="preserve">       </w:t>
                            </w:r>
                            <w:r>
                              <w:t xml:space="preserve">    </w:t>
                            </w:r>
                            <w:r w:rsidRPr="003A3432">
                              <w:t xml:space="preserve"> ) ______________________</w:t>
                            </w:r>
                            <w:r>
                              <w:t>________</w:t>
                            </w:r>
                            <w:r w:rsidRPr="003A3432">
                              <w:t xml:space="preserve">                        Phone (2): (     </w:t>
                            </w:r>
                            <w:r>
                              <w:t xml:space="preserve">    </w:t>
                            </w:r>
                            <w:r w:rsidRPr="003A3432">
                              <w:t xml:space="preserve">    ) </w:t>
                            </w:r>
                            <w:r>
                              <w:t>_______</w:t>
                            </w:r>
                            <w:r w:rsidRPr="003A3432">
                              <w:t>__________________</w:t>
                            </w:r>
                            <w:r>
                              <w:t>________</w:t>
                            </w:r>
                          </w:p>
                          <w:p w14:paraId="38F27D7F" w14:textId="77777777" w:rsidR="00F021F4" w:rsidRPr="003A3432" w:rsidRDefault="00F021F4" w:rsidP="00704C35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3A3432">
                              <w:rPr>
                                <w:rFonts w:asciiTheme="minorHAnsi" w:hAnsiTheme="minorHAnsi"/>
                                <w:b/>
                                <w:color w:val="1A1A1A"/>
                                <w:sz w:val="18"/>
                                <w:szCs w:val="18"/>
                                <w:highlight w:val="yellow"/>
                              </w:rPr>
                              <w:t>Please indicate</w:t>
                            </w:r>
                            <w:r w:rsidRPr="003A3432">
                              <w:rPr>
                                <w:rFonts w:asciiTheme="minorHAnsi" w:hAnsiTheme="minorHAnsi"/>
                                <w:color w:val="1A1A1A"/>
                                <w:sz w:val="18"/>
                                <w:szCs w:val="18"/>
                                <w:highlight w:val="yellow"/>
                              </w:rPr>
                              <w:t xml:space="preserve"> ‘c’ for cell and ‘h’ for home numbers</w:t>
                            </w:r>
                            <w:r w:rsidRPr="003A3432">
                              <w:rPr>
                                <w:rFonts w:asciiTheme="minorHAnsi" w:hAnsiTheme="minorHAnsi"/>
                                <w:color w:val="1A1A1A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3A3432">
                              <w:rPr>
                                <w:rFonts w:asciiTheme="minorHAnsi" w:hAnsiTheme="minorHAnsi"/>
                                <w:b/>
                                <w:color w:val="1A1A1A"/>
                                <w:sz w:val="18"/>
                                <w:szCs w:val="18"/>
                                <w:highlight w:val="yellow"/>
                              </w:rPr>
                              <w:t>Phone 1</w:t>
                            </w:r>
                            <w:r w:rsidRPr="003A3432">
                              <w:rPr>
                                <w:rFonts w:asciiTheme="minorHAnsi" w:hAnsiTheme="minorHAnsi"/>
                                <w:color w:val="1A1A1A"/>
                                <w:sz w:val="18"/>
                                <w:szCs w:val="18"/>
                                <w:highlight w:val="yellow"/>
                              </w:rPr>
                              <w:t xml:space="preserve"> will be listed </w:t>
                            </w:r>
                            <w:r w:rsidRPr="003A3432">
                              <w:rPr>
                                <w:rFonts w:asciiTheme="minorHAnsi" w:hAnsiTheme="minorHAnsi"/>
                                <w:b/>
                                <w:color w:val="1A1A1A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first</w:t>
                            </w:r>
                            <w:r w:rsidRPr="003A3432">
                              <w:rPr>
                                <w:rFonts w:asciiTheme="minorHAnsi" w:hAnsiTheme="minorHAnsi"/>
                                <w:color w:val="1A1A1A"/>
                                <w:sz w:val="18"/>
                                <w:szCs w:val="18"/>
                                <w:highlight w:val="yellow"/>
                              </w:rPr>
                              <w:t xml:space="preserve"> in the Directory</w:t>
                            </w:r>
                            <w:r w:rsidRPr="003A3432">
                              <w:rPr>
                                <w:rFonts w:asciiTheme="minorHAnsi" w:hAnsiTheme="minorHAnsi"/>
                                <w:color w:val="1A1A1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C4D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4.75pt;width:525.75pt;height:142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">
                <v:textbox>
                  <w:txbxContent>
                    <w:p w14:paraId="67EB6AC7" w14:textId="05D20754" w:rsidR="00F021F4" w:rsidRPr="003A3432" w:rsidRDefault="00F021F4" w:rsidP="00525FD7">
                      <w:pPr>
                        <w:pStyle w:val="Body"/>
                        <w:rPr>
                          <w:color w:val="FF0000"/>
                        </w:rPr>
                      </w:pPr>
                      <w:r w:rsidRPr="003A3432">
                        <w:rPr>
                          <w:highlight w:val="yellow"/>
                        </w:rPr>
                        <w:t>The information in this box will appear in the Directory.</w:t>
                      </w:r>
                      <w:r w:rsidRPr="003A3432">
                        <w:tab/>
                      </w:r>
                      <w:r w:rsidR="00F714BB" w:rsidRPr="00F714BB">
                        <w:rPr>
                          <w:b/>
                          <w:color w:val="FF0000"/>
                          <w:u w:val="single"/>
                        </w:rPr>
                        <w:t>After entering your name</w:t>
                      </w:r>
                      <w:r w:rsidR="00F714BB" w:rsidRPr="00F714BB">
                        <w:rPr>
                          <w:b/>
                          <w:color w:val="FF0000"/>
                        </w:rPr>
                        <w:t xml:space="preserve">, </w:t>
                      </w:r>
                      <w:r w:rsidR="00362DB9" w:rsidRPr="0045708B">
                        <w:rPr>
                          <w:b/>
                          <w:color w:val="FF0000"/>
                        </w:rPr>
                        <w:t>OK to write “no change”</w:t>
                      </w:r>
                      <w:r w:rsidR="00362DB9" w:rsidRPr="0045708B">
                        <w:rPr>
                          <w:color w:val="FF0000"/>
                        </w:rPr>
                        <w:t xml:space="preserve"> </w:t>
                      </w:r>
                      <w:r w:rsidR="00F714BB">
                        <w:rPr>
                          <w:color w:val="FF0000"/>
                        </w:rPr>
                        <w:t>f</w:t>
                      </w:r>
                      <w:r w:rsidR="00F714BB" w:rsidRPr="0045708B">
                        <w:rPr>
                          <w:b/>
                          <w:color w:val="FF0000"/>
                        </w:rPr>
                        <w:t xml:space="preserve">or contact info, </w:t>
                      </w:r>
                      <w:r w:rsidR="00362DB9" w:rsidRPr="0045708B">
                        <w:rPr>
                          <w:color w:val="FF0000"/>
                        </w:rPr>
                        <w:t xml:space="preserve">      </w:t>
                      </w:r>
                      <w:r w:rsidRPr="003A3432">
                        <w:t xml:space="preserve">             </w:t>
                      </w:r>
                      <w:r>
                        <w:t xml:space="preserve">          </w:t>
                      </w:r>
                    </w:p>
                    <w:p w14:paraId="4D6C4309" w14:textId="5399FE91" w:rsidR="00F021F4" w:rsidRPr="003A3432" w:rsidRDefault="00F021F4" w:rsidP="00525FD7">
                      <w:pPr>
                        <w:pStyle w:val="Body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</w:t>
                      </w:r>
                      <w:r w:rsidR="00F714BB">
                        <w:tab/>
                      </w:r>
                      <w:r w:rsidR="00F714BB">
                        <w:tab/>
                      </w:r>
                      <w:r w:rsidR="00F714BB">
                        <w:tab/>
                      </w:r>
                      <w:r w:rsidR="00F714BB">
                        <w:tab/>
                      </w:r>
                      <w:r w:rsidR="00F714BB">
                        <w:tab/>
                      </w:r>
                      <w:r w:rsidR="00F714BB">
                        <w:tab/>
                      </w:r>
                      <w:r w:rsidR="00F714BB">
                        <w:tab/>
                      </w:r>
                      <w:r w:rsidR="00F714BB">
                        <w:t>Birth year (optional)</w:t>
                      </w:r>
                    </w:p>
                    <w:p w14:paraId="4D549BF1" w14:textId="77777777" w:rsidR="00F021F4" w:rsidRPr="003A3432" w:rsidRDefault="00F021F4" w:rsidP="00525FD7">
                      <w:pPr>
                        <w:pStyle w:val="Body"/>
                      </w:pPr>
                      <w:r w:rsidRPr="003A3432">
                        <w:t>Name:</w:t>
                      </w:r>
                      <w:r>
                        <w:t xml:space="preserve"> </w:t>
                      </w:r>
                      <w:r w:rsidRPr="003A3432">
                        <w:t xml:space="preserve"> (please print)</w:t>
                      </w:r>
                      <w:r>
                        <w:t xml:space="preserve"> </w:t>
                      </w:r>
                      <w:r w:rsidRPr="003A3432">
                        <w:t>_________________________________</w:t>
                      </w:r>
                      <w:r>
                        <w:t xml:space="preserve">________________________________            ________________           </w:t>
                      </w:r>
                    </w:p>
                    <w:p w14:paraId="41EF4710" w14:textId="77777777" w:rsidR="00F021F4" w:rsidRDefault="00F021F4" w:rsidP="00525FD7">
                      <w:pPr>
                        <w:pStyle w:val="Body"/>
                        <w:rPr>
                          <w:color w:val="FF0000"/>
                        </w:rPr>
                      </w:pPr>
                      <w:r w:rsidRPr="003A3432">
                        <w:tab/>
                      </w:r>
                      <w:r w:rsidRPr="003A3432">
                        <w:tab/>
                        <w:t xml:space="preserve">             </w:t>
                      </w:r>
                    </w:p>
                    <w:p w14:paraId="1AC05E68" w14:textId="6CB8B9ED" w:rsidR="00F021F4" w:rsidRDefault="00F021F4" w:rsidP="00525FD7">
                      <w:pPr>
                        <w:pStyle w:val="Body"/>
                      </w:pPr>
                      <w:r w:rsidRPr="003A3432">
                        <w:t>Address: ________________________________________________________________</w:t>
                      </w:r>
                      <w:r w:rsidRPr="003A3432">
                        <w:tab/>
                      </w:r>
                      <w:r>
                        <w:t xml:space="preserve">___________    </w:t>
                      </w:r>
                      <w:r w:rsidR="004F22FF">
                        <w:tab/>
                      </w:r>
                      <w:r w:rsidR="0045708B" w:rsidRPr="003A3432">
                        <w:rPr>
                          <w:b/>
                          <w:color w:val="FF0000"/>
                        </w:rPr>
                        <w:t xml:space="preserve">Please </w:t>
                      </w:r>
                      <w:r w:rsidR="0045708B">
                        <w:rPr>
                          <w:b/>
                          <w:color w:val="FF0000"/>
                        </w:rPr>
                        <w:t xml:space="preserve">also </w:t>
                      </w:r>
                      <w:r w:rsidR="0045708B" w:rsidRPr="003A3432">
                        <w:rPr>
                          <w:b/>
                          <w:color w:val="FF0000"/>
                        </w:rPr>
                        <w:t>complete</w:t>
                      </w:r>
                      <w:r w:rsidR="004F22FF">
                        <w:rPr>
                          <w:b/>
                          <w:color w:val="FF0000"/>
                        </w:rPr>
                        <w:t xml:space="preserve"> the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20BB8">
                        <w:t xml:space="preserve"> </w:t>
                      </w:r>
                      <w:r>
                        <w:t xml:space="preserve">                               </w:t>
                      </w:r>
                      <w:r w:rsidR="0045708B">
                        <w:t xml:space="preserve"> </w:t>
                      </w:r>
                      <w:r w:rsidR="004F22FF">
                        <w:tab/>
                      </w:r>
                      <w:r w:rsidR="004F22FF">
                        <w:tab/>
                      </w:r>
                      <w:r w:rsidR="0045708B" w:rsidRPr="00D33763">
                        <w:rPr>
                          <w:b/>
                          <w:color w:val="FF0000"/>
                        </w:rPr>
                        <w:t>Branch survey</w:t>
                      </w:r>
                      <w:r w:rsidR="0045708B" w:rsidRPr="00D33763">
                        <w:rPr>
                          <w:b/>
                        </w:rPr>
                        <w:t xml:space="preserve"> </w:t>
                      </w:r>
                      <w:r w:rsidR="0045708B" w:rsidRPr="00D33763">
                        <w:rPr>
                          <w:b/>
                          <w:color w:val="FF0000"/>
                        </w:rPr>
                        <w:t>on the back</w:t>
                      </w:r>
                      <w:r w:rsidR="00A9318E">
                        <w:rPr>
                          <w:b/>
                          <w:color w:val="FF0000"/>
                        </w:rPr>
                        <w:t>.</w:t>
                      </w:r>
                    </w:p>
                    <w:p w14:paraId="60F28D60" w14:textId="77777777" w:rsidR="00F021F4" w:rsidRPr="003A3432" w:rsidRDefault="00F021F4" w:rsidP="00525FD7">
                      <w:pPr>
                        <w:pStyle w:val="Body"/>
                      </w:pPr>
                      <w:r w:rsidRPr="003A3432">
                        <w:t>City: ___</w:t>
                      </w:r>
                      <w:r>
                        <w:t>_________________________________________</w:t>
                      </w:r>
                      <w:r w:rsidRPr="003A3432">
                        <w:t xml:space="preserve">   State: __________     </w:t>
                      </w:r>
                      <w:r>
                        <w:t>Zip: _____________</w:t>
                      </w:r>
                      <w:r>
                        <w:tab/>
                        <w:t xml:space="preserve">    </w:t>
                      </w:r>
                    </w:p>
                    <w:p w14:paraId="542694A9" w14:textId="20DAE4D3" w:rsidR="00F021F4" w:rsidRPr="00C84297" w:rsidRDefault="00F021F4" w:rsidP="00925866">
                      <w:pPr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</w:t>
                      </w:r>
                    </w:p>
                    <w:p w14:paraId="6721E9BD" w14:textId="0A9B9102" w:rsidR="00F021F4" w:rsidRPr="003A3432" w:rsidRDefault="00F021F4" w:rsidP="00525FD7">
                      <w:pPr>
                        <w:pStyle w:val="Body"/>
                      </w:pPr>
                      <w:r w:rsidRPr="003A3432">
                        <w:t>Email: _______________________________________</w:t>
                      </w:r>
                      <w:r>
                        <w:t>_______________________________________</w:t>
                      </w:r>
                      <w:r w:rsidRPr="00C84297">
                        <w:t xml:space="preserve"> </w:t>
                      </w:r>
                      <w:r>
                        <w:t xml:space="preserve">        </w:t>
                      </w:r>
                    </w:p>
                    <w:p w14:paraId="1B10E967" w14:textId="77777777" w:rsidR="00F021F4" w:rsidRPr="00052730" w:rsidRDefault="00F021F4" w:rsidP="00525FD7">
                      <w:pPr>
                        <w:pStyle w:val="Body"/>
                        <w:rPr>
                          <w:color w:val="FF000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</w:t>
                      </w:r>
                    </w:p>
                    <w:p w14:paraId="72D6E3EA" w14:textId="77777777" w:rsidR="00F021F4" w:rsidRPr="003A3432" w:rsidRDefault="00F021F4" w:rsidP="00525FD7">
                      <w:pPr>
                        <w:pStyle w:val="Body"/>
                      </w:pPr>
                      <w:r w:rsidRPr="003A3432">
                        <w:t>Phone (1): (</w:t>
                      </w:r>
                      <w:r>
                        <w:t xml:space="preserve"> </w:t>
                      </w:r>
                      <w:r w:rsidRPr="003A3432">
                        <w:t xml:space="preserve">       </w:t>
                      </w:r>
                      <w:r>
                        <w:t xml:space="preserve">    </w:t>
                      </w:r>
                      <w:r w:rsidRPr="003A3432">
                        <w:t xml:space="preserve"> ) ______________________</w:t>
                      </w:r>
                      <w:r>
                        <w:t>________</w:t>
                      </w:r>
                      <w:r w:rsidRPr="003A3432">
                        <w:t xml:space="preserve">                        Phone (2): (     </w:t>
                      </w:r>
                      <w:r>
                        <w:t xml:space="preserve">    </w:t>
                      </w:r>
                      <w:r w:rsidRPr="003A3432">
                        <w:t xml:space="preserve">    ) </w:t>
                      </w:r>
                      <w:r>
                        <w:t>_______</w:t>
                      </w:r>
                      <w:r w:rsidRPr="003A3432">
                        <w:t>__________________</w:t>
                      </w:r>
                      <w:r>
                        <w:t>________</w:t>
                      </w:r>
                    </w:p>
                    <w:p w14:paraId="38F27D7F" w14:textId="77777777" w:rsidR="00F021F4" w:rsidRPr="003A3432" w:rsidRDefault="00F021F4" w:rsidP="00704C35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3A3432">
                        <w:rPr>
                          <w:rFonts w:asciiTheme="minorHAnsi" w:hAnsiTheme="minorHAnsi"/>
                          <w:b/>
                          <w:color w:val="1A1A1A"/>
                          <w:sz w:val="18"/>
                          <w:szCs w:val="18"/>
                          <w:highlight w:val="yellow"/>
                        </w:rPr>
                        <w:t>Please indicate</w:t>
                      </w:r>
                      <w:r w:rsidRPr="003A3432">
                        <w:rPr>
                          <w:rFonts w:asciiTheme="minorHAnsi" w:hAnsiTheme="minorHAnsi"/>
                          <w:color w:val="1A1A1A"/>
                          <w:sz w:val="18"/>
                          <w:szCs w:val="18"/>
                          <w:highlight w:val="yellow"/>
                        </w:rPr>
                        <w:t xml:space="preserve"> ‘c’ for cell and ‘h’ for home numbers</w:t>
                      </w:r>
                      <w:r w:rsidRPr="003A3432">
                        <w:rPr>
                          <w:rFonts w:asciiTheme="minorHAnsi" w:hAnsiTheme="minorHAnsi"/>
                          <w:color w:val="1A1A1A"/>
                          <w:sz w:val="18"/>
                          <w:szCs w:val="18"/>
                        </w:rPr>
                        <w:t xml:space="preserve">.  </w:t>
                      </w:r>
                      <w:r w:rsidRPr="003A3432">
                        <w:rPr>
                          <w:rFonts w:asciiTheme="minorHAnsi" w:hAnsiTheme="minorHAnsi"/>
                          <w:b/>
                          <w:color w:val="1A1A1A"/>
                          <w:sz w:val="18"/>
                          <w:szCs w:val="18"/>
                          <w:highlight w:val="yellow"/>
                        </w:rPr>
                        <w:t>Phone 1</w:t>
                      </w:r>
                      <w:r w:rsidRPr="003A3432">
                        <w:rPr>
                          <w:rFonts w:asciiTheme="minorHAnsi" w:hAnsiTheme="minorHAnsi"/>
                          <w:color w:val="1A1A1A"/>
                          <w:sz w:val="18"/>
                          <w:szCs w:val="18"/>
                          <w:highlight w:val="yellow"/>
                        </w:rPr>
                        <w:t xml:space="preserve"> will be listed </w:t>
                      </w:r>
                      <w:r w:rsidRPr="003A3432">
                        <w:rPr>
                          <w:rFonts w:asciiTheme="minorHAnsi" w:hAnsiTheme="minorHAnsi"/>
                          <w:b/>
                          <w:color w:val="1A1A1A"/>
                          <w:sz w:val="18"/>
                          <w:szCs w:val="18"/>
                          <w:highlight w:val="yellow"/>
                          <w:u w:val="single"/>
                        </w:rPr>
                        <w:t>first</w:t>
                      </w:r>
                      <w:r w:rsidRPr="003A3432">
                        <w:rPr>
                          <w:rFonts w:asciiTheme="minorHAnsi" w:hAnsiTheme="minorHAnsi"/>
                          <w:color w:val="1A1A1A"/>
                          <w:sz w:val="18"/>
                          <w:szCs w:val="18"/>
                          <w:highlight w:val="yellow"/>
                        </w:rPr>
                        <w:t xml:space="preserve"> in the Directory</w:t>
                      </w:r>
                      <w:r w:rsidRPr="003A3432">
                        <w:rPr>
                          <w:rFonts w:asciiTheme="minorHAnsi" w:hAnsiTheme="minorHAnsi"/>
                          <w:color w:val="1A1A1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305"/>
        <w:gridCol w:w="7361"/>
        <w:gridCol w:w="783"/>
        <w:gridCol w:w="1149"/>
      </w:tblGrid>
      <w:tr w:rsidR="000D51C9" w:rsidRPr="00F30490" w14:paraId="18C2DB8C" w14:textId="77777777">
        <w:trPr>
          <w:cantSplit/>
          <w:trHeight w:val="2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C1FE8" w14:textId="77777777" w:rsidR="000D51C9" w:rsidRPr="00F30490" w:rsidRDefault="00097DEC">
            <w:pPr>
              <w:jc w:val="center"/>
              <w:rPr>
                <w:rFonts w:asciiTheme="minorHAnsi" w:hAnsiTheme="minorHAnsi"/>
                <w:color w:val="FEFFFE"/>
                <w:sz w:val="18"/>
              </w:rPr>
            </w:pPr>
            <w:r w:rsidRPr="00F30490">
              <w:rPr>
                <w:rFonts w:asciiTheme="minorHAnsi" w:hAnsiTheme="minorHAnsi"/>
                <w:color w:val="FEFFFE"/>
                <w:sz w:val="18"/>
              </w:rPr>
              <w:t>TYPE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0C46C" w14:textId="77777777" w:rsidR="000D51C9" w:rsidRPr="00F30490" w:rsidRDefault="00097DEC">
            <w:pPr>
              <w:jc w:val="center"/>
              <w:rPr>
                <w:rFonts w:asciiTheme="minorHAnsi" w:hAnsiTheme="minorHAnsi"/>
                <w:color w:val="FEFFFE"/>
                <w:sz w:val="18"/>
              </w:rPr>
            </w:pPr>
            <w:r w:rsidRPr="00F30490">
              <w:rPr>
                <w:rFonts w:asciiTheme="minorHAnsi" w:hAnsiTheme="minorHAnsi"/>
                <w:color w:val="FEFFFE"/>
                <w:sz w:val="18"/>
              </w:rPr>
              <w:t>MEMBERSHIP DESCRIPTION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C4578" w14:textId="77777777" w:rsidR="000D51C9" w:rsidRPr="00F30490" w:rsidRDefault="00097DEC">
            <w:pPr>
              <w:jc w:val="center"/>
              <w:rPr>
                <w:rFonts w:asciiTheme="minorHAnsi" w:hAnsiTheme="minorHAnsi"/>
                <w:color w:val="FEFFFE"/>
                <w:sz w:val="18"/>
              </w:rPr>
            </w:pPr>
            <w:r w:rsidRPr="00F30490">
              <w:rPr>
                <w:rFonts w:asciiTheme="minorHAnsi" w:hAnsiTheme="minorHAnsi"/>
                <w:color w:val="FEFFFE"/>
                <w:sz w:val="18"/>
              </w:rPr>
              <w:t>DUES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1C516" w14:textId="77777777" w:rsidR="000D51C9" w:rsidRPr="00F30490" w:rsidRDefault="00097DEC">
            <w:pPr>
              <w:jc w:val="center"/>
              <w:rPr>
                <w:rFonts w:asciiTheme="minorHAnsi" w:hAnsiTheme="minorHAnsi"/>
                <w:color w:val="FEFFFE"/>
                <w:sz w:val="18"/>
              </w:rPr>
            </w:pPr>
            <w:r w:rsidRPr="00F30490">
              <w:rPr>
                <w:rFonts w:asciiTheme="minorHAnsi" w:hAnsiTheme="minorHAnsi"/>
                <w:color w:val="FEFFFE"/>
                <w:sz w:val="18"/>
              </w:rPr>
              <w:t>TOTAL</w:t>
            </w:r>
          </w:p>
        </w:tc>
      </w:tr>
      <w:tr w:rsidR="000D51C9" w:rsidRPr="00F30490" w14:paraId="3565B46E" w14:textId="77777777">
        <w:trPr>
          <w:cantSplit/>
          <w:trHeight w:val="42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D5BAF" w14:textId="77777777" w:rsidR="000D51C9" w:rsidRPr="0021528F" w:rsidRDefault="00097D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28F">
              <w:rPr>
                <w:rFonts w:asciiTheme="minorHAnsi" w:hAnsiTheme="minorHAnsi"/>
                <w:sz w:val="20"/>
                <w:szCs w:val="20"/>
              </w:rPr>
              <w:t>MOB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3098A" w14:textId="77777777" w:rsidR="000D51C9" w:rsidRPr="0021528F" w:rsidRDefault="00097DEC">
            <w:pPr>
              <w:rPr>
                <w:rFonts w:asciiTheme="minorHAnsi" w:hAnsiTheme="minorHAnsi"/>
                <w:sz w:val="20"/>
                <w:szCs w:val="20"/>
              </w:rPr>
            </w:pPr>
            <w:r w:rsidRPr="00E6202F">
              <w:rPr>
                <w:rFonts w:asciiTheme="minorHAnsi" w:hAnsiTheme="minorHAnsi"/>
                <w:b/>
                <w:sz w:val="20"/>
                <w:szCs w:val="20"/>
              </w:rPr>
              <w:t>Member of Branch</w:t>
            </w:r>
            <w:r w:rsidRPr="0021528F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DC683A" w:rsidRPr="0021528F">
              <w:rPr>
                <w:rFonts w:asciiTheme="minorHAnsi" w:hAnsiTheme="minorHAnsi"/>
                <w:sz w:val="20"/>
                <w:szCs w:val="20"/>
              </w:rPr>
              <w:t>Pays National ($</w:t>
            </w:r>
            <w:r w:rsidR="00EF0CF6">
              <w:rPr>
                <w:rFonts w:asciiTheme="minorHAnsi" w:hAnsiTheme="minorHAnsi"/>
                <w:sz w:val="20"/>
                <w:szCs w:val="20"/>
              </w:rPr>
              <w:t>5</w:t>
            </w:r>
            <w:r w:rsidR="00DC683A" w:rsidRPr="0021528F">
              <w:rPr>
                <w:rFonts w:asciiTheme="minorHAnsi" w:hAnsiTheme="minorHAnsi"/>
                <w:sz w:val="20"/>
                <w:szCs w:val="20"/>
              </w:rPr>
              <w:t>9</w:t>
            </w:r>
            <w:r w:rsidR="00DC683A" w:rsidRPr="002152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), State ($20</w:t>
            </w:r>
            <w:r w:rsidRPr="002152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) </w:t>
            </w:r>
            <w:r w:rsidRPr="0021528F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F056BC">
              <w:rPr>
                <w:rFonts w:asciiTheme="minorHAnsi" w:hAnsiTheme="minorHAnsi"/>
                <w:sz w:val="20"/>
                <w:szCs w:val="20"/>
              </w:rPr>
              <w:t>Branch ($</w:t>
            </w:r>
            <w:r w:rsidR="002E423C">
              <w:rPr>
                <w:rFonts w:asciiTheme="minorHAnsi" w:hAnsiTheme="minorHAnsi"/>
                <w:sz w:val="20"/>
                <w:szCs w:val="20"/>
              </w:rPr>
              <w:t>20</w:t>
            </w:r>
            <w:r w:rsidRPr="0021528F">
              <w:rPr>
                <w:rFonts w:asciiTheme="minorHAnsi" w:hAnsiTheme="minorHAnsi"/>
                <w:sz w:val="20"/>
                <w:szCs w:val="20"/>
              </w:rPr>
              <w:t>) dues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1B91D" w14:textId="77777777" w:rsidR="000D51C9" w:rsidRPr="0021528F" w:rsidRDefault="002E423C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$</w:t>
            </w:r>
            <w:r w:rsidR="00EF0CF6"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  <w:r w:rsidR="00097DEC" w:rsidRPr="0021528F">
              <w:rPr>
                <w:rFonts w:asciiTheme="minorHAnsi" w:hAnsiTheme="minorHAnsi"/>
                <w:color w:val="auto"/>
                <w:sz w:val="20"/>
                <w:szCs w:val="20"/>
              </w:rPr>
              <w:t>.00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78067" w14:textId="77777777" w:rsidR="000D51C9" w:rsidRPr="0021528F" w:rsidRDefault="00097DEC">
            <w:pPr>
              <w:rPr>
                <w:rFonts w:asciiTheme="minorHAnsi" w:hAnsiTheme="minorHAnsi"/>
                <w:sz w:val="20"/>
                <w:szCs w:val="20"/>
              </w:rPr>
            </w:pPr>
            <w:r w:rsidRPr="0021528F">
              <w:rPr>
                <w:rFonts w:asciiTheme="minorHAnsi" w:hAnsiTheme="minorHAnsi"/>
                <w:sz w:val="20"/>
                <w:szCs w:val="20"/>
              </w:rPr>
              <w:t xml:space="preserve"> $______</w:t>
            </w:r>
          </w:p>
        </w:tc>
      </w:tr>
      <w:tr w:rsidR="000D51C9" w:rsidRPr="00F30490" w14:paraId="7A33171D" w14:textId="77777777">
        <w:trPr>
          <w:cantSplit/>
          <w:trHeight w:val="42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79E9B" w14:textId="77777777" w:rsidR="000D51C9" w:rsidRPr="0021528F" w:rsidRDefault="00097D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28F">
              <w:rPr>
                <w:rFonts w:asciiTheme="minorHAnsi" w:hAnsiTheme="minorHAnsi"/>
                <w:sz w:val="20"/>
                <w:szCs w:val="20"/>
              </w:rPr>
              <w:t>MBL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C4E18" w14:textId="77777777" w:rsidR="000D51C9" w:rsidRPr="0021528F" w:rsidRDefault="00097DEC" w:rsidP="00DC683A">
            <w:pPr>
              <w:rPr>
                <w:rFonts w:asciiTheme="minorHAnsi" w:hAnsiTheme="minorHAnsi"/>
                <w:sz w:val="20"/>
                <w:szCs w:val="20"/>
              </w:rPr>
            </w:pPr>
            <w:r w:rsidRPr="000D3D51">
              <w:rPr>
                <w:rFonts w:asciiTheme="minorHAnsi" w:hAnsiTheme="minorHAnsi"/>
                <w:b/>
                <w:sz w:val="20"/>
                <w:szCs w:val="20"/>
              </w:rPr>
              <w:t>Paid Life Member</w:t>
            </w:r>
            <w:r w:rsidRPr="0021528F">
              <w:rPr>
                <w:rFonts w:asciiTheme="minorHAnsi" w:hAnsiTheme="minorHAnsi"/>
                <w:sz w:val="20"/>
                <w:szCs w:val="20"/>
              </w:rPr>
              <w:t>:</w:t>
            </w:r>
            <w:r w:rsidR="00DC683A" w:rsidRPr="0021528F">
              <w:rPr>
                <w:rFonts w:asciiTheme="minorHAnsi" w:hAnsiTheme="minorHAnsi"/>
                <w:sz w:val="20"/>
                <w:szCs w:val="20"/>
              </w:rPr>
              <w:t xml:space="preserve"> Pays </w:t>
            </w:r>
            <w:r w:rsidR="00DC683A" w:rsidRPr="002152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State ($20)</w:t>
            </w:r>
            <w:r w:rsidRPr="002152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an</w:t>
            </w:r>
            <w:r w:rsidR="002E423C">
              <w:rPr>
                <w:rFonts w:asciiTheme="minorHAnsi" w:hAnsiTheme="minorHAnsi"/>
                <w:sz w:val="20"/>
                <w:szCs w:val="20"/>
              </w:rPr>
              <w:t>d Branch ($20</w:t>
            </w:r>
            <w:r w:rsidRPr="0021528F">
              <w:rPr>
                <w:rFonts w:asciiTheme="minorHAnsi" w:hAnsiTheme="minorHAnsi"/>
                <w:sz w:val="20"/>
                <w:szCs w:val="20"/>
              </w:rPr>
              <w:t>) dues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CA185" w14:textId="77777777" w:rsidR="000D51C9" w:rsidRPr="0021528F" w:rsidRDefault="002E423C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$40</w:t>
            </w:r>
            <w:r w:rsidR="00097DEC" w:rsidRPr="0021528F">
              <w:rPr>
                <w:rFonts w:asciiTheme="minorHAnsi" w:hAnsiTheme="minorHAnsi"/>
                <w:color w:val="auto"/>
                <w:sz w:val="20"/>
                <w:szCs w:val="20"/>
              </w:rPr>
              <w:t>.00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D4AFF" w14:textId="77777777" w:rsidR="000D51C9" w:rsidRPr="0021528F" w:rsidRDefault="00097DEC">
            <w:pPr>
              <w:rPr>
                <w:rFonts w:asciiTheme="minorHAnsi" w:hAnsiTheme="minorHAnsi"/>
                <w:sz w:val="20"/>
                <w:szCs w:val="20"/>
              </w:rPr>
            </w:pPr>
            <w:r w:rsidRPr="0021528F">
              <w:rPr>
                <w:rFonts w:asciiTheme="minorHAnsi" w:hAnsiTheme="minorHAnsi"/>
                <w:sz w:val="20"/>
                <w:szCs w:val="20"/>
              </w:rPr>
              <w:t xml:space="preserve"> $______</w:t>
            </w:r>
          </w:p>
        </w:tc>
      </w:tr>
      <w:tr w:rsidR="000D51C9" w:rsidRPr="00F30490" w14:paraId="5275B90F" w14:textId="77777777">
        <w:trPr>
          <w:cantSplit/>
          <w:trHeight w:val="42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AA4C1" w14:textId="77777777" w:rsidR="000D51C9" w:rsidRPr="0021528F" w:rsidRDefault="00097D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28F">
              <w:rPr>
                <w:rFonts w:asciiTheme="minorHAnsi" w:hAnsiTheme="minorHAnsi"/>
                <w:sz w:val="20"/>
                <w:szCs w:val="20"/>
              </w:rPr>
              <w:t>DUAL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F4545" w14:textId="77777777" w:rsidR="00D17818" w:rsidRDefault="00097DEC">
            <w:pPr>
              <w:rPr>
                <w:rFonts w:asciiTheme="minorHAnsi" w:hAnsiTheme="minorHAnsi"/>
                <w:sz w:val="20"/>
                <w:szCs w:val="20"/>
              </w:rPr>
            </w:pPr>
            <w:r w:rsidRPr="000D3D51">
              <w:rPr>
                <w:rFonts w:asciiTheme="minorHAnsi" w:hAnsiTheme="minorHAnsi"/>
                <w:b/>
                <w:sz w:val="20"/>
                <w:szCs w:val="20"/>
              </w:rPr>
              <w:t>Dual Member</w:t>
            </w:r>
            <w:r w:rsidRPr="0021528F">
              <w:rPr>
                <w:rFonts w:asciiTheme="minorHAnsi" w:hAnsiTheme="minorHAnsi"/>
                <w:sz w:val="20"/>
                <w:szCs w:val="20"/>
              </w:rPr>
              <w:t>: Are you a member of another branch? If yes,</w:t>
            </w:r>
            <w:r w:rsidR="002E423C">
              <w:rPr>
                <w:rFonts w:asciiTheme="minorHAnsi" w:hAnsiTheme="minorHAnsi"/>
                <w:sz w:val="20"/>
                <w:szCs w:val="20"/>
              </w:rPr>
              <w:t xml:space="preserve"> you pay Branch dues </w:t>
            </w:r>
          </w:p>
          <w:p w14:paraId="65F15B01" w14:textId="77777777" w:rsidR="000D51C9" w:rsidRPr="0021528F" w:rsidRDefault="002E42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only</w:t>
            </w:r>
            <w:r w:rsidR="00D1781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($20</w:t>
            </w:r>
            <w:proofErr w:type="gramStart"/>
            <w:r w:rsidR="00097DEC" w:rsidRPr="0021528F">
              <w:rPr>
                <w:rFonts w:asciiTheme="minorHAnsi" w:hAnsiTheme="minorHAnsi"/>
                <w:sz w:val="20"/>
                <w:szCs w:val="20"/>
              </w:rPr>
              <w:t xml:space="preserve">)  </w:t>
            </w:r>
            <w:r w:rsidR="00097DEC" w:rsidRPr="0021528F">
              <w:rPr>
                <w:rFonts w:asciiTheme="minorHAnsi" w:hAnsiTheme="minorHAnsi"/>
                <w:b/>
                <w:i/>
                <w:sz w:val="20"/>
                <w:szCs w:val="20"/>
              </w:rPr>
              <w:t>Wh</w:t>
            </w:r>
            <w:r w:rsidR="00AF0AC9" w:rsidRPr="0021528F">
              <w:rPr>
                <w:rFonts w:asciiTheme="minorHAnsi" w:hAnsiTheme="minorHAnsi"/>
                <w:b/>
                <w:i/>
                <w:sz w:val="20"/>
                <w:szCs w:val="20"/>
              </w:rPr>
              <w:t>at</w:t>
            </w:r>
            <w:proofErr w:type="gramEnd"/>
            <w:r w:rsidR="00AF0AC9" w:rsidRPr="0021528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is your Primary Branch Name?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D27A0" w14:textId="77777777" w:rsidR="000D51C9" w:rsidRPr="0021528F" w:rsidRDefault="002E423C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$20</w:t>
            </w:r>
            <w:r w:rsidR="00097DEC" w:rsidRPr="0021528F">
              <w:rPr>
                <w:rFonts w:asciiTheme="minorHAnsi" w:hAnsiTheme="minorHAnsi"/>
                <w:color w:val="auto"/>
                <w:sz w:val="20"/>
                <w:szCs w:val="20"/>
              </w:rPr>
              <w:t>.00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62568" w14:textId="77777777" w:rsidR="000D51C9" w:rsidRPr="0021528F" w:rsidRDefault="00097DEC">
            <w:pPr>
              <w:rPr>
                <w:rFonts w:asciiTheme="minorHAnsi" w:hAnsiTheme="minorHAnsi"/>
                <w:sz w:val="20"/>
                <w:szCs w:val="20"/>
              </w:rPr>
            </w:pPr>
            <w:r w:rsidRPr="0021528F">
              <w:rPr>
                <w:rFonts w:asciiTheme="minorHAnsi" w:hAnsiTheme="minorHAnsi"/>
                <w:sz w:val="20"/>
                <w:szCs w:val="20"/>
              </w:rPr>
              <w:t xml:space="preserve"> $______</w:t>
            </w:r>
          </w:p>
        </w:tc>
      </w:tr>
      <w:tr w:rsidR="000D51C9" w:rsidRPr="00F30490" w14:paraId="76D5D488" w14:textId="77777777">
        <w:trPr>
          <w:cantSplit/>
          <w:trHeight w:val="42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949B9" w14:textId="77777777" w:rsidR="000D51C9" w:rsidRPr="0021528F" w:rsidRDefault="00097D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28F">
              <w:rPr>
                <w:rFonts w:asciiTheme="minorHAnsi" w:hAnsiTheme="minorHAnsi"/>
                <w:sz w:val="20"/>
                <w:szCs w:val="20"/>
              </w:rPr>
              <w:t>MBHL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DF4D4" w14:textId="77777777" w:rsidR="000D51C9" w:rsidRPr="0021528F" w:rsidRDefault="00097DEC">
            <w:pPr>
              <w:rPr>
                <w:rFonts w:asciiTheme="minorHAnsi" w:hAnsiTheme="minorHAnsi"/>
                <w:color w:val="FA0000"/>
                <w:sz w:val="20"/>
                <w:szCs w:val="20"/>
              </w:rPr>
            </w:pPr>
            <w:r w:rsidRPr="000D3D51">
              <w:rPr>
                <w:rFonts w:asciiTheme="minorHAnsi" w:hAnsiTheme="minorHAnsi"/>
                <w:b/>
                <w:sz w:val="20"/>
                <w:szCs w:val="20"/>
              </w:rPr>
              <w:t>Honorary Life Member</w:t>
            </w:r>
            <w:r w:rsidRPr="0021528F">
              <w:rPr>
                <w:rFonts w:asciiTheme="minorHAnsi" w:hAnsiTheme="minorHAnsi"/>
                <w:sz w:val="20"/>
                <w:szCs w:val="20"/>
              </w:rPr>
              <w:t>: (National and State dues are wa</w:t>
            </w:r>
            <w:r w:rsidR="00BA421B">
              <w:rPr>
                <w:rFonts w:asciiTheme="minorHAnsi" w:hAnsiTheme="minorHAnsi"/>
                <w:sz w:val="20"/>
                <w:szCs w:val="20"/>
              </w:rPr>
              <w:t xml:space="preserve">ived.) Branch dues </w:t>
            </w:r>
            <w:r w:rsidR="00BA421B" w:rsidRPr="00AE3D4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optional</w:t>
            </w:r>
            <w:r w:rsidR="00BA421B">
              <w:rPr>
                <w:rFonts w:asciiTheme="minorHAnsi" w:hAnsiTheme="minorHAnsi"/>
                <w:sz w:val="20"/>
                <w:szCs w:val="20"/>
              </w:rPr>
              <w:t xml:space="preserve"> ($20</w:t>
            </w:r>
            <w:proofErr w:type="gramStart"/>
            <w:r w:rsidRPr="0021528F">
              <w:rPr>
                <w:rFonts w:asciiTheme="minorHAnsi" w:hAnsiTheme="minorHAnsi"/>
                <w:sz w:val="20"/>
                <w:szCs w:val="20"/>
              </w:rPr>
              <w:t xml:space="preserve">)  </w:t>
            </w:r>
            <w:r w:rsidRPr="00B4244B">
              <w:rPr>
                <w:rFonts w:asciiTheme="minorHAnsi" w:hAnsiTheme="minorHAnsi"/>
                <w:b/>
                <w:color w:val="FA0000"/>
                <w:sz w:val="20"/>
                <w:szCs w:val="20"/>
              </w:rPr>
              <w:t>Please</w:t>
            </w:r>
            <w:proofErr w:type="gramEnd"/>
            <w:r w:rsidRPr="0021528F">
              <w:rPr>
                <w:rFonts w:asciiTheme="minorHAnsi" w:hAnsiTheme="minorHAnsi"/>
                <w:color w:val="FA0000"/>
                <w:sz w:val="20"/>
                <w:szCs w:val="20"/>
              </w:rPr>
              <w:t xml:space="preserve"> return this form to verify your contact information.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652D0" w14:textId="77777777" w:rsidR="000D51C9" w:rsidRPr="0021528F" w:rsidRDefault="0028050D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$20</w:t>
            </w:r>
            <w:r w:rsidR="00097DEC" w:rsidRPr="0021528F">
              <w:rPr>
                <w:rFonts w:asciiTheme="minorHAnsi" w:hAnsiTheme="minorHAnsi"/>
                <w:color w:val="auto"/>
                <w:sz w:val="20"/>
                <w:szCs w:val="20"/>
              </w:rPr>
              <w:t>.00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3E1AF" w14:textId="77777777" w:rsidR="000D51C9" w:rsidRPr="0021528F" w:rsidRDefault="00097DEC">
            <w:pPr>
              <w:rPr>
                <w:rFonts w:asciiTheme="minorHAnsi" w:hAnsiTheme="minorHAnsi"/>
                <w:sz w:val="20"/>
                <w:szCs w:val="20"/>
              </w:rPr>
            </w:pPr>
            <w:r w:rsidRPr="0021528F">
              <w:rPr>
                <w:rFonts w:asciiTheme="minorHAnsi" w:hAnsiTheme="minorHAnsi"/>
                <w:sz w:val="20"/>
                <w:szCs w:val="20"/>
              </w:rPr>
              <w:t xml:space="preserve"> $______</w:t>
            </w:r>
          </w:p>
        </w:tc>
      </w:tr>
      <w:tr w:rsidR="000D51C9" w:rsidRPr="00F30490" w14:paraId="09AC6F33" w14:textId="77777777">
        <w:trPr>
          <w:cantSplit/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75D12" w14:textId="77777777" w:rsidR="000D51C9" w:rsidRPr="0021528F" w:rsidRDefault="00097D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28F">
              <w:rPr>
                <w:rFonts w:asciiTheme="minorHAnsi" w:hAnsiTheme="minorHAnsi"/>
                <w:sz w:val="20"/>
                <w:szCs w:val="20"/>
              </w:rPr>
              <w:t>SAF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A3229" w14:textId="77777777" w:rsidR="000D51C9" w:rsidRPr="0021528F" w:rsidRDefault="00097DE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D3D51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Student Affiliate:</w:t>
            </w:r>
            <w:r w:rsidRPr="002152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(Undergraduate student enrolled in a regionally accredited educational institution.)</w:t>
            </w:r>
            <w:r w:rsidR="005A575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DC683A" w:rsidRPr="002152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Pays National ($</w:t>
            </w:r>
            <w:r w:rsidR="003C0A0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18.81</w:t>
            </w:r>
            <w:r w:rsidR="00DC683A" w:rsidRPr="002152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), </w:t>
            </w:r>
            <w:r w:rsidR="00D07AD8" w:rsidRPr="002152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State ($1</w:t>
            </w:r>
            <w:r w:rsidR="00DC683A" w:rsidRPr="002152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</w:t>
            </w:r>
            <w:r w:rsidRPr="002152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="00CE5B18" w:rsidRPr="002152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and Branch (0</w:t>
            </w:r>
            <w:r w:rsidRPr="002152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 - may not vote or hold office.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338B2" w14:textId="77777777" w:rsidR="000D51C9" w:rsidRPr="0021528F" w:rsidRDefault="00CE5B18" w:rsidP="00CE5B18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21528F">
              <w:rPr>
                <w:rFonts w:asciiTheme="minorHAnsi" w:hAnsiTheme="minorHAnsi"/>
                <w:color w:val="auto"/>
                <w:sz w:val="20"/>
                <w:szCs w:val="20"/>
              </w:rPr>
              <w:t>$</w:t>
            </w:r>
            <w:r w:rsidR="003C0A0D">
              <w:rPr>
                <w:rFonts w:asciiTheme="minorHAnsi" w:hAnsiTheme="minorHAnsi"/>
                <w:color w:val="auto"/>
                <w:sz w:val="20"/>
                <w:szCs w:val="20"/>
              </w:rPr>
              <w:t>28.81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2CA6C" w14:textId="77777777" w:rsidR="000D51C9" w:rsidRPr="0021528F" w:rsidRDefault="00097DEC">
            <w:pPr>
              <w:rPr>
                <w:rFonts w:asciiTheme="minorHAnsi" w:hAnsiTheme="minorHAnsi"/>
                <w:sz w:val="20"/>
                <w:szCs w:val="20"/>
              </w:rPr>
            </w:pPr>
            <w:r w:rsidRPr="0021528F">
              <w:rPr>
                <w:rFonts w:asciiTheme="minorHAnsi" w:hAnsiTheme="minorHAnsi"/>
                <w:sz w:val="20"/>
                <w:szCs w:val="20"/>
              </w:rPr>
              <w:t xml:space="preserve"> $______</w:t>
            </w:r>
          </w:p>
        </w:tc>
      </w:tr>
      <w:tr w:rsidR="000D51C9" w:rsidRPr="00F30490" w14:paraId="2B7CD90E" w14:textId="77777777" w:rsidTr="005D1F87">
        <w:trPr>
          <w:cantSplit/>
          <w:trHeight w:val="131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2A276" w14:textId="77777777" w:rsidR="000D51C9" w:rsidRPr="0021528F" w:rsidRDefault="00097DEC" w:rsidP="00D04B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28F">
              <w:rPr>
                <w:rFonts w:asciiTheme="minorHAnsi" w:hAnsiTheme="minorHAnsi"/>
                <w:sz w:val="20"/>
                <w:szCs w:val="20"/>
              </w:rPr>
              <w:t>DONATIONS</w:t>
            </w:r>
          </w:p>
          <w:p w14:paraId="2C8F65C8" w14:textId="77777777" w:rsidR="00D74B88" w:rsidRDefault="0010104A" w:rsidP="00D04B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* See your </w:t>
            </w:r>
            <w:r w:rsidR="00D24147">
              <w:rPr>
                <w:rFonts w:asciiTheme="minorHAnsi" w:hAnsiTheme="minorHAnsi"/>
                <w:sz w:val="20"/>
                <w:szCs w:val="20"/>
              </w:rPr>
              <w:t>green copy</w:t>
            </w:r>
          </w:p>
          <w:p w14:paraId="4207F26D" w14:textId="650D2A97" w:rsidR="00D33763" w:rsidRDefault="00D33763" w:rsidP="00D04B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28F">
              <w:rPr>
                <w:rFonts w:asciiTheme="minorHAnsi" w:hAnsiTheme="minorHAnsi"/>
                <w:sz w:val="20"/>
                <w:szCs w:val="20"/>
              </w:rPr>
              <w:t>f</w:t>
            </w:r>
            <w:r w:rsidR="00097DEC" w:rsidRPr="0021528F">
              <w:rPr>
                <w:rFonts w:asciiTheme="minorHAnsi" w:hAnsiTheme="minorHAnsi"/>
                <w:sz w:val="20"/>
                <w:szCs w:val="20"/>
              </w:rPr>
              <w:t>or</w:t>
            </w:r>
          </w:p>
          <w:p w14:paraId="14406620" w14:textId="48AE79F0" w:rsidR="007723DE" w:rsidRPr="0021528F" w:rsidRDefault="00097DEC" w:rsidP="00D33763">
            <w:pPr>
              <w:rPr>
                <w:rFonts w:asciiTheme="minorHAnsi" w:hAnsiTheme="minorHAnsi"/>
                <w:sz w:val="20"/>
                <w:szCs w:val="20"/>
              </w:rPr>
            </w:pPr>
            <w:r w:rsidRPr="0021528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723DE">
              <w:rPr>
                <w:rFonts w:asciiTheme="minorHAnsi" w:hAnsiTheme="minorHAnsi"/>
                <w:sz w:val="20"/>
                <w:szCs w:val="20"/>
              </w:rPr>
              <w:t>descrip</w:t>
            </w:r>
            <w:r w:rsidR="007723DE" w:rsidRPr="0021528F">
              <w:rPr>
                <w:rFonts w:asciiTheme="minorHAnsi" w:hAnsiTheme="minorHAnsi"/>
                <w:sz w:val="20"/>
                <w:szCs w:val="20"/>
              </w:rPr>
              <w:t>tions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D3598" w14:textId="138937B4" w:rsidR="000D51C9" w:rsidRDefault="00B43C11" w:rsidP="004B1C3F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Please refer to the enclosed green sheet (</w:t>
            </w:r>
            <w:r w:rsidR="004B1C3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pg. 3, </w:t>
            </w: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to be retained by you) for National Fund donations, and </w:t>
            </w:r>
            <w:r w:rsidRPr="00D33763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list them</w:t>
            </w:r>
            <w:r w:rsidR="004D42C7" w:rsidRPr="00D33763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below</w:t>
            </w:r>
            <w:r w:rsidRPr="00D33763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by number, with the amount you wish to donate</w:t>
            </w: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.</w:t>
            </w:r>
            <w:r w:rsidR="00702D2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14:paraId="0EFDF9BD" w14:textId="20945CD2" w:rsidR="00925866" w:rsidRPr="00E45671" w:rsidRDefault="00083ADE" w:rsidP="001A457E">
            <w:pPr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 w:rsidRPr="00083AD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↓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F7AE2" w14:textId="77777777" w:rsidR="004862BB" w:rsidRDefault="004862BB">
            <w:pPr>
              <w:pStyle w:val="FreeForm"/>
              <w:rPr>
                <w:rFonts w:asciiTheme="minorHAnsi" w:hAnsiTheme="minorHAnsi"/>
                <w:sz w:val="20"/>
                <w:szCs w:val="20"/>
              </w:rPr>
            </w:pPr>
          </w:p>
          <w:p w14:paraId="66C40EBF" w14:textId="4EC117F8" w:rsidR="000D51C9" w:rsidRPr="0021528F" w:rsidRDefault="001A457E">
            <w:pPr>
              <w:pStyle w:val="FreeForm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Total from area at left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→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8CAE5" w14:textId="3B3C6120" w:rsidR="006963C8" w:rsidRPr="004B536B" w:rsidRDefault="006963C8" w:rsidP="00E45671">
            <w:pPr>
              <w:rPr>
                <w:rFonts w:asciiTheme="minorHAnsi" w:hAnsiTheme="minorHAnsi"/>
                <w:sz w:val="20"/>
                <w:szCs w:val="20"/>
              </w:rPr>
            </w:pPr>
            <w:r w:rsidRPr="004B536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29F0CA0" w14:textId="688430D7" w:rsidR="00083ADE" w:rsidRPr="004B536B" w:rsidRDefault="00E45671" w:rsidP="00E45671">
            <w:pPr>
              <w:rPr>
                <w:rFonts w:asciiTheme="minorHAnsi" w:hAnsiTheme="minorHAnsi"/>
                <w:sz w:val="20"/>
                <w:szCs w:val="20"/>
              </w:rPr>
            </w:pPr>
            <w:r w:rsidRPr="004B536B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42CE0CC9" w14:textId="78E850FC" w:rsidR="00083ADE" w:rsidRDefault="00083ADE" w:rsidP="00E4567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377C73D" w14:textId="77777777" w:rsidR="004862BB" w:rsidRPr="004B536B" w:rsidRDefault="004862BB" w:rsidP="00E4567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07A362B" w14:textId="575CDCED" w:rsidR="00083ADE" w:rsidRPr="004B536B" w:rsidRDefault="001A457E" w:rsidP="00E45671">
            <w:pPr>
              <w:rPr>
                <w:rFonts w:asciiTheme="minorHAnsi" w:hAnsiTheme="minorHAnsi"/>
                <w:sz w:val="20"/>
                <w:szCs w:val="20"/>
              </w:rPr>
            </w:pPr>
            <w:r w:rsidRPr="004B536B">
              <w:rPr>
                <w:rFonts w:asciiTheme="minorHAnsi" w:hAnsiTheme="minorHAnsi"/>
                <w:sz w:val="20"/>
                <w:szCs w:val="20"/>
              </w:rPr>
              <w:t>$______</w:t>
            </w:r>
          </w:p>
        </w:tc>
      </w:tr>
      <w:tr w:rsidR="000D51C9" w:rsidRPr="00F30490" w14:paraId="6559DD5D" w14:textId="77777777">
        <w:trPr>
          <w:cantSplit/>
          <w:trHeight w:val="42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FB03F" w14:textId="77777777" w:rsidR="000D51C9" w:rsidRPr="0021528F" w:rsidRDefault="00097D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28F">
              <w:rPr>
                <w:rFonts w:asciiTheme="minorHAnsi" w:hAnsiTheme="minorHAnsi"/>
                <w:sz w:val="20"/>
                <w:szCs w:val="20"/>
              </w:rPr>
              <w:t>DONATION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949A3" w14:textId="56064231" w:rsidR="000D51C9" w:rsidRPr="00794F74" w:rsidRDefault="004B53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February 2020 Branch 100</w:t>
            </w:r>
            <w:r w:rsidRPr="004B536B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Anniversary Celebration (to help defray expenses)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AC9A9" w14:textId="77777777" w:rsidR="000D51C9" w:rsidRPr="0021528F" w:rsidRDefault="000D51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70AE6" w14:textId="77777777" w:rsidR="000D51C9" w:rsidRPr="0021528F" w:rsidRDefault="00097DEC">
            <w:pPr>
              <w:rPr>
                <w:rFonts w:asciiTheme="minorHAnsi" w:hAnsiTheme="minorHAnsi"/>
                <w:sz w:val="20"/>
                <w:szCs w:val="20"/>
              </w:rPr>
            </w:pPr>
            <w:r w:rsidRPr="0021528F">
              <w:rPr>
                <w:rFonts w:asciiTheme="minorHAnsi" w:hAnsiTheme="minorHAnsi"/>
                <w:sz w:val="20"/>
                <w:szCs w:val="20"/>
              </w:rPr>
              <w:t>$______</w:t>
            </w:r>
          </w:p>
        </w:tc>
      </w:tr>
      <w:tr w:rsidR="00E82D8B" w:rsidRPr="00F30490" w14:paraId="6F169253" w14:textId="77777777">
        <w:trPr>
          <w:cantSplit/>
          <w:trHeight w:val="42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FB0C4" w14:textId="7B0383E6" w:rsidR="00E82D8B" w:rsidRPr="000A282D" w:rsidRDefault="00E82D8B" w:rsidP="00E82D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282D">
              <w:rPr>
                <w:rFonts w:asciiTheme="minorHAnsi" w:hAnsiTheme="minorHAnsi"/>
                <w:sz w:val="20"/>
                <w:szCs w:val="20"/>
              </w:rPr>
              <w:t>DONATION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D472B" w14:textId="6F826200" w:rsidR="00E82D8B" w:rsidRPr="000A282D" w:rsidRDefault="00E82D8B" w:rsidP="00E82D8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A282D">
              <w:rPr>
                <w:rFonts w:asciiTheme="minorHAnsi" w:hAnsiTheme="minorHAnsi"/>
                <w:b/>
                <w:sz w:val="20"/>
                <w:szCs w:val="20"/>
              </w:rPr>
              <w:t>Send an AAUW CSUS girl to Nat</w:t>
            </w:r>
            <w:r w:rsidR="005C0EDE" w:rsidRPr="000A282D">
              <w:rPr>
                <w:rFonts w:asciiTheme="minorHAnsi" w:hAnsiTheme="minorHAnsi"/>
                <w:b/>
                <w:sz w:val="20"/>
                <w:szCs w:val="20"/>
              </w:rPr>
              <w:t>’</w:t>
            </w:r>
            <w:r w:rsidRPr="000A282D">
              <w:rPr>
                <w:rFonts w:asciiTheme="minorHAnsi" w:hAnsiTheme="minorHAnsi"/>
                <w:b/>
                <w:sz w:val="20"/>
                <w:szCs w:val="20"/>
              </w:rPr>
              <w:t>l Conf</w:t>
            </w:r>
            <w:r w:rsidR="005C0EDE" w:rsidRPr="000A282D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0A282D">
              <w:rPr>
                <w:rFonts w:asciiTheme="minorHAnsi" w:hAnsiTheme="minorHAnsi"/>
                <w:b/>
                <w:sz w:val="20"/>
                <w:szCs w:val="20"/>
              </w:rPr>
              <w:t xml:space="preserve"> for College Women</w:t>
            </w:r>
            <w:r w:rsidR="005C0EDE" w:rsidRPr="000A282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368FA" w:rsidRPr="000A282D">
              <w:rPr>
                <w:rFonts w:asciiTheme="minorHAnsi" w:hAnsiTheme="minorHAnsi"/>
                <w:b/>
                <w:sz w:val="20"/>
                <w:szCs w:val="20"/>
              </w:rPr>
              <w:t xml:space="preserve">Student </w:t>
            </w:r>
            <w:proofErr w:type="spellStart"/>
            <w:r w:rsidR="00F368FA" w:rsidRPr="000A282D">
              <w:rPr>
                <w:rFonts w:asciiTheme="minorHAnsi" w:hAnsiTheme="minorHAnsi"/>
                <w:b/>
                <w:sz w:val="20"/>
                <w:szCs w:val="20"/>
              </w:rPr>
              <w:t>Ldrs</w:t>
            </w:r>
            <w:proofErr w:type="spellEnd"/>
            <w:r w:rsidRPr="000A282D">
              <w:rPr>
                <w:rFonts w:asciiTheme="minorHAnsi" w:hAnsiTheme="minorHAnsi"/>
                <w:b/>
                <w:sz w:val="20"/>
                <w:szCs w:val="20"/>
              </w:rPr>
              <w:t xml:space="preserve">.  (bottom pg </w:t>
            </w:r>
            <w:r w:rsidR="00915042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0A282D">
              <w:rPr>
                <w:rFonts w:asciiTheme="minorHAnsi" w:hAnsiTheme="minorHAnsi"/>
                <w:b/>
                <w:sz w:val="20"/>
                <w:szCs w:val="20"/>
              </w:rPr>
              <w:t>.)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FE8AE" w14:textId="77777777" w:rsidR="00E82D8B" w:rsidRPr="0021528F" w:rsidRDefault="00E82D8B" w:rsidP="00E82D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E2D90" w14:textId="5BDCB6F4" w:rsidR="00E82D8B" w:rsidRPr="0021528F" w:rsidRDefault="00E82D8B" w:rsidP="00E82D8B">
            <w:pPr>
              <w:rPr>
                <w:rFonts w:asciiTheme="minorHAnsi" w:hAnsiTheme="minorHAnsi"/>
                <w:sz w:val="20"/>
                <w:szCs w:val="20"/>
              </w:rPr>
            </w:pPr>
            <w:r w:rsidRPr="0021528F">
              <w:rPr>
                <w:rFonts w:asciiTheme="minorHAnsi" w:hAnsiTheme="minorHAnsi"/>
                <w:sz w:val="20"/>
                <w:szCs w:val="20"/>
              </w:rPr>
              <w:t>$______</w:t>
            </w:r>
          </w:p>
        </w:tc>
      </w:tr>
      <w:tr w:rsidR="00E82D8B" w:rsidRPr="00F30490" w14:paraId="6E2A6DA6" w14:textId="77777777">
        <w:trPr>
          <w:cantSplit/>
          <w:trHeight w:val="42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8665D" w14:textId="5A89F98B" w:rsidR="00E82D8B" w:rsidRPr="0021528F" w:rsidRDefault="00E82D8B" w:rsidP="00E82D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DONATION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BD036" w14:textId="2FCC6583" w:rsidR="00E82D8B" w:rsidRPr="00794F74" w:rsidRDefault="00E82D8B" w:rsidP="00E82D8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Scholarships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F5399" w14:textId="77777777" w:rsidR="00E82D8B" w:rsidRPr="0021528F" w:rsidRDefault="00E82D8B" w:rsidP="00E82D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70653" w14:textId="3864BD49" w:rsidR="00E82D8B" w:rsidRPr="0021528F" w:rsidRDefault="00E82D8B" w:rsidP="00E82D8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$______</w:t>
            </w:r>
          </w:p>
        </w:tc>
      </w:tr>
      <w:tr w:rsidR="00E82D8B" w:rsidRPr="00F30490" w14:paraId="2E959F04" w14:textId="77777777">
        <w:trPr>
          <w:cantSplit/>
          <w:trHeight w:val="42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E2163" w14:textId="77777777" w:rsidR="00E82D8B" w:rsidRPr="0021528F" w:rsidRDefault="00E82D8B" w:rsidP="00E82D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28F">
              <w:rPr>
                <w:rFonts w:asciiTheme="minorHAnsi" w:hAnsiTheme="minorHAnsi"/>
                <w:sz w:val="20"/>
                <w:szCs w:val="20"/>
              </w:rPr>
              <w:t>DONATION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39C52" w14:textId="77777777" w:rsidR="00E82D8B" w:rsidRPr="00794F74" w:rsidRDefault="00E82D8B" w:rsidP="00E82D8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94F74">
              <w:rPr>
                <w:rFonts w:asciiTheme="minorHAnsi" w:hAnsiTheme="minorHAnsi"/>
                <w:b/>
                <w:sz w:val="20"/>
                <w:szCs w:val="20"/>
              </w:rPr>
              <w:t>Speech Trek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0C8F6" w14:textId="77777777" w:rsidR="00E82D8B" w:rsidRPr="0021528F" w:rsidRDefault="00E82D8B" w:rsidP="00E82D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A50AC" w14:textId="77777777" w:rsidR="00E82D8B" w:rsidRPr="0021528F" w:rsidRDefault="00E82D8B" w:rsidP="00E82D8B">
            <w:pPr>
              <w:rPr>
                <w:rFonts w:asciiTheme="minorHAnsi" w:hAnsiTheme="minorHAnsi"/>
                <w:sz w:val="20"/>
                <w:szCs w:val="20"/>
              </w:rPr>
            </w:pPr>
            <w:r w:rsidRPr="0021528F">
              <w:rPr>
                <w:rFonts w:asciiTheme="minorHAnsi" w:hAnsiTheme="minorHAnsi"/>
                <w:sz w:val="20"/>
                <w:szCs w:val="20"/>
              </w:rPr>
              <w:t>$______</w:t>
            </w:r>
          </w:p>
        </w:tc>
      </w:tr>
      <w:tr w:rsidR="00E82D8B" w:rsidRPr="00F30490" w14:paraId="0290C676" w14:textId="77777777">
        <w:trPr>
          <w:cantSplit/>
          <w:trHeight w:val="42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22FB3" w14:textId="77777777" w:rsidR="00E82D8B" w:rsidRPr="0021528F" w:rsidRDefault="00E82D8B" w:rsidP="00E82D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28F">
              <w:rPr>
                <w:rFonts w:asciiTheme="minorHAnsi" w:hAnsiTheme="minorHAnsi"/>
                <w:sz w:val="20"/>
                <w:szCs w:val="20"/>
              </w:rPr>
              <w:t>DONATION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CB84D" w14:textId="77777777" w:rsidR="00E82D8B" w:rsidRPr="00794F74" w:rsidRDefault="00E82D8B" w:rsidP="00E82D8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94F74">
              <w:rPr>
                <w:rFonts w:asciiTheme="minorHAnsi" w:hAnsiTheme="minorHAnsi"/>
                <w:b/>
                <w:sz w:val="20"/>
                <w:szCs w:val="20"/>
              </w:rPr>
              <w:t>Tech Trek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72661" w14:textId="77777777" w:rsidR="00E82D8B" w:rsidRPr="0021528F" w:rsidRDefault="00E82D8B" w:rsidP="00E82D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85138" w14:textId="77777777" w:rsidR="00E82D8B" w:rsidRPr="0021528F" w:rsidRDefault="00E82D8B" w:rsidP="00E82D8B">
            <w:pPr>
              <w:rPr>
                <w:rFonts w:asciiTheme="minorHAnsi" w:hAnsiTheme="minorHAnsi"/>
                <w:sz w:val="20"/>
                <w:szCs w:val="20"/>
              </w:rPr>
            </w:pPr>
            <w:r w:rsidRPr="0021528F">
              <w:rPr>
                <w:rFonts w:asciiTheme="minorHAnsi" w:hAnsiTheme="minorHAnsi"/>
                <w:sz w:val="20"/>
                <w:szCs w:val="20"/>
              </w:rPr>
              <w:t>$______</w:t>
            </w:r>
          </w:p>
        </w:tc>
      </w:tr>
      <w:tr w:rsidR="00E82D8B" w:rsidRPr="00F30490" w14:paraId="6602A0AD" w14:textId="77777777">
        <w:trPr>
          <w:cantSplit/>
          <w:trHeight w:val="42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A4CAD" w14:textId="77777777" w:rsidR="00E82D8B" w:rsidRPr="0021528F" w:rsidRDefault="00E82D8B" w:rsidP="00E82D8B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DONATION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C37FC" w14:textId="77777777" w:rsidR="00E82D8B" w:rsidRPr="00794F74" w:rsidRDefault="00E82D8B" w:rsidP="00E82D8B">
            <w:pPr>
              <w:pStyle w:val="FreeForm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794F7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General Branch Account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C6C51" w14:textId="77777777" w:rsidR="00E82D8B" w:rsidRPr="0021528F" w:rsidRDefault="00E82D8B" w:rsidP="00E82D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44FB5" w14:textId="77777777" w:rsidR="00E82D8B" w:rsidRPr="0021528F" w:rsidRDefault="00E82D8B" w:rsidP="00E82D8B">
            <w:pPr>
              <w:rPr>
                <w:rFonts w:asciiTheme="minorHAnsi" w:hAnsiTheme="minorHAnsi"/>
                <w:sz w:val="20"/>
                <w:szCs w:val="20"/>
              </w:rPr>
            </w:pPr>
            <w:r w:rsidRPr="0021528F">
              <w:rPr>
                <w:rFonts w:asciiTheme="minorHAnsi" w:hAnsiTheme="minorHAnsi"/>
                <w:sz w:val="20"/>
                <w:szCs w:val="20"/>
              </w:rPr>
              <w:t>$______</w:t>
            </w:r>
          </w:p>
        </w:tc>
      </w:tr>
      <w:tr w:rsidR="00E82D8B" w:rsidRPr="00F30490" w14:paraId="3461CF9A" w14:textId="77777777">
        <w:trPr>
          <w:cantSplit/>
          <w:trHeight w:val="42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B0975" w14:textId="77777777" w:rsidR="00E82D8B" w:rsidRPr="0021528F" w:rsidRDefault="00E82D8B" w:rsidP="00E82D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DONATION: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6839B" w14:textId="77777777" w:rsidR="00E82D8B" w:rsidRPr="00B3361B" w:rsidRDefault="00E82D8B" w:rsidP="00E82D8B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B3361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Branch Dues Assistance Fund</w:t>
            </w:r>
            <w:bookmarkStart w:id="0" w:name="_GoBack"/>
            <w:bookmarkEnd w:id="0"/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38A54" w14:textId="77777777" w:rsidR="00E82D8B" w:rsidRPr="0021528F" w:rsidRDefault="00E82D8B" w:rsidP="00E82D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E9B1E" w14:textId="77777777" w:rsidR="00E82D8B" w:rsidRPr="0021528F" w:rsidRDefault="00E82D8B" w:rsidP="00E82D8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$ ______                         </w:t>
            </w:r>
          </w:p>
        </w:tc>
      </w:tr>
      <w:tr w:rsidR="00E82D8B" w:rsidRPr="00F30490" w14:paraId="0D8CEC93" w14:textId="77777777">
        <w:trPr>
          <w:cantSplit/>
          <w:trHeight w:val="42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60A9B" w14:textId="77777777" w:rsidR="00E82D8B" w:rsidRDefault="00E82D8B" w:rsidP="00E82D8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1B6FA" w14:textId="77777777" w:rsidR="00E82D8B" w:rsidRPr="008E12CF" w:rsidRDefault="00E82D8B" w:rsidP="00E82D8B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8E12C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Credit card users: suggested donation to cover branch costs: $3.00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5400F" w14:textId="77777777" w:rsidR="00E82D8B" w:rsidRPr="0021528F" w:rsidRDefault="00E82D8B" w:rsidP="00E82D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72B83" w14:textId="77777777" w:rsidR="00E82D8B" w:rsidRDefault="00E82D8B" w:rsidP="00E82D8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$______</w:t>
            </w:r>
          </w:p>
        </w:tc>
      </w:tr>
      <w:tr w:rsidR="00E82D8B" w:rsidRPr="00F30490" w14:paraId="46F8ABFD" w14:textId="77777777">
        <w:trPr>
          <w:cantSplit/>
          <w:trHeight w:val="42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C8EC7" w14:textId="77777777" w:rsidR="00E82D8B" w:rsidRPr="00F30490" w:rsidRDefault="00E82D8B" w:rsidP="00E82D8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E5E27" w14:textId="77777777" w:rsidR="00E82D8B" w:rsidRPr="009D6712" w:rsidRDefault="00E82D8B" w:rsidP="00E82D8B">
            <w:pPr>
              <w:rPr>
                <w:rFonts w:asciiTheme="minorHAnsi" w:hAnsiTheme="minorHAnsi"/>
                <w:b/>
              </w:rPr>
            </w:pPr>
            <w:r w:rsidRPr="009D6712">
              <w:rPr>
                <w:rFonts w:asciiTheme="minorHAnsi" w:hAnsiTheme="minorHAnsi"/>
                <w:b/>
              </w:rPr>
              <w:t xml:space="preserve">TOTAL DUE: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EF3BB" w14:textId="77777777" w:rsidR="00E82D8B" w:rsidRPr="00F30490" w:rsidRDefault="00E82D8B" w:rsidP="00E82D8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9268C" w14:textId="77777777" w:rsidR="00E82D8B" w:rsidRPr="00F30490" w:rsidRDefault="00E82D8B" w:rsidP="00E82D8B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$ ________</w:t>
            </w:r>
          </w:p>
        </w:tc>
      </w:tr>
    </w:tbl>
    <w:p w14:paraId="4CEAEEBD" w14:textId="4ED525DB" w:rsidR="000D51C9" w:rsidRDefault="00702D2B" w:rsidP="00525FD7">
      <w:pPr>
        <w:pStyle w:val="Body"/>
        <w:rPr>
          <w:sz w:val="22"/>
        </w:rPr>
        <w:sectPr w:rsidR="000D51C9" w:rsidSect="00327D4D">
          <w:type w:val="continuous"/>
          <w:pgSz w:w="12240" w:h="15840" w:code="1"/>
          <w:pgMar w:top="360" w:right="360" w:bottom="0" w:left="720" w:header="360" w:footer="864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E44A68" wp14:editId="58227D39">
                <wp:simplePos x="0" y="0"/>
                <wp:positionH relativeFrom="column">
                  <wp:posOffset>-85725</wp:posOffset>
                </wp:positionH>
                <wp:positionV relativeFrom="paragraph">
                  <wp:posOffset>28575</wp:posOffset>
                </wp:positionV>
                <wp:extent cx="3238500" cy="1724025"/>
                <wp:effectExtent l="0" t="0" r="0" b="9525"/>
                <wp:wrapTopAndBottom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E2F7D" w14:textId="77777777" w:rsidR="00F021F4" w:rsidRDefault="00F021F4" w:rsidP="00525FD7">
                            <w:pPr>
                              <w:pStyle w:val="Body"/>
                            </w:pPr>
                            <w:r>
                              <w:t>Please mail payment, application and survey to:</w:t>
                            </w:r>
                          </w:p>
                          <w:p w14:paraId="7330A04E" w14:textId="77777777" w:rsidR="00F021F4" w:rsidRDefault="00F021F4" w:rsidP="00525FD7">
                            <w:pPr>
                              <w:pStyle w:val="Body"/>
                            </w:pPr>
                            <w:r>
                              <w:t>Sharon Anderson, AAUW Membership Treasurer</w:t>
                            </w:r>
                          </w:p>
                          <w:p w14:paraId="2B82BEA2" w14:textId="77777777" w:rsidR="00F021F4" w:rsidRDefault="00F021F4" w:rsidP="00525FD7">
                            <w:pPr>
                              <w:pStyle w:val="Body"/>
                            </w:pPr>
                            <w:r>
                              <w:t>9045 Thilow Drive</w:t>
                            </w:r>
                          </w:p>
                          <w:p w14:paraId="51D80EB6" w14:textId="77777777" w:rsidR="00F021F4" w:rsidRDefault="00F021F4" w:rsidP="00525FD7">
                            <w:pPr>
                              <w:pStyle w:val="Body"/>
                            </w:pPr>
                            <w:r>
                              <w:t>Sacramento, CA 95826</w:t>
                            </w:r>
                          </w:p>
                          <w:p w14:paraId="68B94F5B" w14:textId="77777777" w:rsidR="00F021F4" w:rsidRDefault="00F021F4" w:rsidP="00525FD7">
                            <w:pPr>
                              <w:pStyle w:val="Body"/>
                            </w:pPr>
                          </w:p>
                          <w:p w14:paraId="28263DD6" w14:textId="3C49DC8D" w:rsidR="00F021F4" w:rsidRDefault="00F021F4" w:rsidP="00525FD7">
                            <w:pPr>
                              <w:pStyle w:val="Body"/>
                            </w:pPr>
                            <w:r>
                              <w:t>If questions</w:t>
                            </w:r>
                            <w:r w:rsidR="00C8251E">
                              <w:t>, call Sharon</w:t>
                            </w:r>
                            <w:r>
                              <w:t>:</w:t>
                            </w:r>
                            <w:r w:rsidR="00C8251E">
                              <w:t xml:space="preserve"> </w:t>
                            </w:r>
                            <w:r>
                              <w:t xml:space="preserve"> 916-</w:t>
                            </w:r>
                            <w:r w:rsidR="00E938AB">
                              <w:t>396-9790</w:t>
                            </w:r>
                          </w:p>
                          <w:p w14:paraId="5E1F042C" w14:textId="77777777" w:rsidR="00F021F4" w:rsidRDefault="00F021F4" w:rsidP="00525FD7">
                            <w:pPr>
                              <w:pStyle w:val="Body"/>
                            </w:pPr>
                            <w:r>
                              <w:t>__________________________________________</w:t>
                            </w:r>
                          </w:p>
                          <w:p w14:paraId="66EFE61F" w14:textId="77777777" w:rsidR="00F021F4" w:rsidRDefault="00F021F4" w:rsidP="00525FD7">
                            <w:pPr>
                              <w:pStyle w:val="Body"/>
                            </w:pPr>
                          </w:p>
                          <w:p w14:paraId="1C5C20CF" w14:textId="77777777" w:rsidR="00F021F4" w:rsidRPr="000412CC" w:rsidRDefault="00F021F4" w:rsidP="00525FD7">
                            <w:pPr>
                              <w:pStyle w:val="Body"/>
                            </w:pPr>
                            <w:r w:rsidRPr="000412CC">
                              <w:t>Office use only: PMark____________</w:t>
                            </w:r>
                          </w:p>
                          <w:p w14:paraId="15636E1B" w14:textId="77777777" w:rsidR="00F021F4" w:rsidRPr="000412CC" w:rsidRDefault="00F021F4" w:rsidP="00525FD7">
                            <w:pPr>
                              <w:pStyle w:val="Body"/>
                            </w:pPr>
                          </w:p>
                          <w:p w14:paraId="2283D189" w14:textId="6261D127" w:rsidR="00F021F4" w:rsidRPr="000412CC" w:rsidRDefault="00F021F4" w:rsidP="00525FD7">
                            <w:pPr>
                              <w:pStyle w:val="Body"/>
                            </w:pPr>
                            <w:proofErr w:type="spellStart"/>
                            <w:r w:rsidRPr="000412CC">
                              <w:t>Chk</w:t>
                            </w:r>
                            <w:proofErr w:type="spellEnd"/>
                            <w:r w:rsidRPr="000412CC">
                              <w:t xml:space="preserve"> #________</w:t>
                            </w:r>
                            <w:r w:rsidR="00F714BB">
                              <w:t>____</w:t>
                            </w:r>
                            <w:r w:rsidRPr="000412CC">
                              <w:t>_ Amt$_________</w:t>
                            </w:r>
                            <w:r w:rsidR="00F714BB">
                              <w:t>_____</w:t>
                            </w:r>
                            <w:r w:rsidRPr="000412CC">
                              <w:t xml:space="preserve"> Dep#________</w:t>
                            </w:r>
                          </w:p>
                          <w:p w14:paraId="360A3270" w14:textId="77777777" w:rsidR="00F021F4" w:rsidRPr="00D13EDA" w:rsidRDefault="00F021F4" w:rsidP="00525FD7">
                            <w:pPr>
                              <w:pStyle w:val="Body"/>
                            </w:pPr>
                          </w:p>
                          <w:p w14:paraId="403DB8F8" w14:textId="77777777" w:rsidR="00F021F4" w:rsidRDefault="00F021F4" w:rsidP="00525FD7">
                            <w:pPr>
                              <w:pStyle w:val="Body"/>
                            </w:pPr>
                          </w:p>
                          <w:p w14:paraId="1AEDEA79" w14:textId="77777777" w:rsidR="00F021F4" w:rsidRPr="00F848C8" w:rsidRDefault="00F021F4" w:rsidP="00525FD7">
                            <w:pPr>
                              <w:pStyle w:val="Bod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44A68" id="Text Box 22" o:spid="_x0000_s1027" type="#_x0000_t202" style="position:absolute;margin-left:-6.75pt;margin-top:2.25pt;width:255pt;height:13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" filled="f" stroked="f">
                <v:textbox>
                  <w:txbxContent>
                    <w:p w14:paraId="38BE2F7D" w14:textId="77777777" w:rsidR="00F021F4" w:rsidRDefault="00F021F4" w:rsidP="00525FD7">
                      <w:pPr>
                        <w:pStyle w:val="Body"/>
                      </w:pPr>
                      <w:r>
                        <w:t>Please mail payment, application and survey to:</w:t>
                      </w:r>
                    </w:p>
                    <w:p w14:paraId="7330A04E" w14:textId="77777777" w:rsidR="00F021F4" w:rsidRDefault="00F021F4" w:rsidP="00525FD7">
                      <w:pPr>
                        <w:pStyle w:val="Body"/>
                      </w:pPr>
                      <w:r>
                        <w:t>Sharon Anderson, AAUW Membership Treasurer</w:t>
                      </w:r>
                    </w:p>
                    <w:p w14:paraId="2B82BEA2" w14:textId="77777777" w:rsidR="00F021F4" w:rsidRDefault="00F021F4" w:rsidP="00525FD7">
                      <w:pPr>
                        <w:pStyle w:val="Body"/>
                      </w:pPr>
                      <w:r>
                        <w:t>9045 Thilow Drive</w:t>
                      </w:r>
                    </w:p>
                    <w:p w14:paraId="51D80EB6" w14:textId="77777777" w:rsidR="00F021F4" w:rsidRDefault="00F021F4" w:rsidP="00525FD7">
                      <w:pPr>
                        <w:pStyle w:val="Body"/>
                      </w:pPr>
                      <w:r>
                        <w:t>Sacramento, CA 95826</w:t>
                      </w:r>
                    </w:p>
                    <w:p w14:paraId="68B94F5B" w14:textId="77777777" w:rsidR="00F021F4" w:rsidRDefault="00F021F4" w:rsidP="00525FD7">
                      <w:pPr>
                        <w:pStyle w:val="Body"/>
                      </w:pPr>
                    </w:p>
                    <w:p w14:paraId="28263DD6" w14:textId="3C49DC8D" w:rsidR="00F021F4" w:rsidRDefault="00F021F4" w:rsidP="00525FD7">
                      <w:pPr>
                        <w:pStyle w:val="Body"/>
                      </w:pPr>
                      <w:r>
                        <w:t>If questions</w:t>
                      </w:r>
                      <w:r w:rsidR="00C8251E">
                        <w:t>, call Sharon</w:t>
                      </w:r>
                      <w:r>
                        <w:t>:</w:t>
                      </w:r>
                      <w:r w:rsidR="00C8251E">
                        <w:t xml:space="preserve"> </w:t>
                      </w:r>
                      <w:r>
                        <w:t xml:space="preserve"> 916-</w:t>
                      </w:r>
                      <w:r w:rsidR="00E938AB">
                        <w:t>396-9790</w:t>
                      </w:r>
                    </w:p>
                    <w:p w14:paraId="5E1F042C" w14:textId="77777777" w:rsidR="00F021F4" w:rsidRDefault="00F021F4" w:rsidP="00525FD7">
                      <w:pPr>
                        <w:pStyle w:val="Body"/>
                      </w:pPr>
                      <w:r>
                        <w:t>__________________________________________</w:t>
                      </w:r>
                    </w:p>
                    <w:p w14:paraId="66EFE61F" w14:textId="77777777" w:rsidR="00F021F4" w:rsidRDefault="00F021F4" w:rsidP="00525FD7">
                      <w:pPr>
                        <w:pStyle w:val="Body"/>
                      </w:pPr>
                    </w:p>
                    <w:p w14:paraId="1C5C20CF" w14:textId="77777777" w:rsidR="00F021F4" w:rsidRPr="000412CC" w:rsidRDefault="00F021F4" w:rsidP="00525FD7">
                      <w:pPr>
                        <w:pStyle w:val="Body"/>
                      </w:pPr>
                      <w:r w:rsidRPr="000412CC">
                        <w:t>Office use only: PMark____________</w:t>
                      </w:r>
                    </w:p>
                    <w:p w14:paraId="15636E1B" w14:textId="77777777" w:rsidR="00F021F4" w:rsidRPr="000412CC" w:rsidRDefault="00F021F4" w:rsidP="00525FD7">
                      <w:pPr>
                        <w:pStyle w:val="Body"/>
                      </w:pPr>
                    </w:p>
                    <w:p w14:paraId="2283D189" w14:textId="6261D127" w:rsidR="00F021F4" w:rsidRPr="000412CC" w:rsidRDefault="00F021F4" w:rsidP="00525FD7">
                      <w:pPr>
                        <w:pStyle w:val="Body"/>
                      </w:pPr>
                      <w:proofErr w:type="spellStart"/>
                      <w:r w:rsidRPr="000412CC">
                        <w:t>Chk</w:t>
                      </w:r>
                      <w:proofErr w:type="spellEnd"/>
                      <w:r w:rsidRPr="000412CC">
                        <w:t xml:space="preserve"> #________</w:t>
                      </w:r>
                      <w:r w:rsidR="00F714BB">
                        <w:t>____</w:t>
                      </w:r>
                      <w:r w:rsidRPr="000412CC">
                        <w:t>_ Amt$_________</w:t>
                      </w:r>
                      <w:r w:rsidR="00F714BB">
                        <w:t>_____</w:t>
                      </w:r>
                      <w:r w:rsidRPr="000412CC">
                        <w:t xml:space="preserve"> Dep#________</w:t>
                      </w:r>
                    </w:p>
                    <w:p w14:paraId="360A3270" w14:textId="77777777" w:rsidR="00F021F4" w:rsidRPr="00D13EDA" w:rsidRDefault="00F021F4" w:rsidP="00525FD7">
                      <w:pPr>
                        <w:pStyle w:val="Body"/>
                      </w:pPr>
                    </w:p>
                    <w:p w14:paraId="403DB8F8" w14:textId="77777777" w:rsidR="00F021F4" w:rsidRDefault="00F021F4" w:rsidP="00525FD7">
                      <w:pPr>
                        <w:pStyle w:val="Body"/>
                      </w:pPr>
                    </w:p>
                    <w:p w14:paraId="1AEDEA79" w14:textId="77777777" w:rsidR="00F021F4" w:rsidRPr="00F848C8" w:rsidRDefault="00F021F4" w:rsidP="00525FD7">
                      <w:pPr>
                        <w:pStyle w:val="Body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895DEF5" wp14:editId="7B7BEDCD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3619500" cy="1762125"/>
                <wp:effectExtent l="0" t="0" r="0" b="9525"/>
                <wp:wrapTopAndBottom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8D4F30" w14:textId="67CCD242" w:rsidR="0003301B" w:rsidRDefault="0003301B" w:rsidP="00525FD7">
                            <w:pPr>
                              <w:pStyle w:val="Body"/>
                            </w:pPr>
                            <w:r>
                              <w:t xml:space="preserve">Choose 1:  </w:t>
                            </w:r>
                            <w:r w:rsidRPr="00E6202F">
                              <w:t>Check enclosed $_______</w:t>
                            </w:r>
                            <w:r>
                              <w:t>___</w:t>
                            </w:r>
                            <w:r w:rsidRPr="00567422">
                              <w:t>__</w:t>
                            </w:r>
                            <w:r>
                              <w:t xml:space="preserve"> (to AAUW Sacramento) </w:t>
                            </w:r>
                          </w:p>
                          <w:p w14:paraId="2FC636E9" w14:textId="1B7896CA" w:rsidR="00F021F4" w:rsidRDefault="00F021F4" w:rsidP="00525FD7">
                            <w:pPr>
                              <w:pStyle w:val="Body"/>
                            </w:pPr>
                          </w:p>
                          <w:p w14:paraId="55A4DF6E" w14:textId="5C1CE511" w:rsidR="00F021F4" w:rsidRDefault="00702D2B" w:rsidP="00525FD7">
                            <w:pPr>
                              <w:pStyle w:val="Body"/>
                            </w:pPr>
                            <w:r>
                              <w:t>OR</w:t>
                            </w:r>
                            <w:r w:rsidR="007723DE">
                              <w:t xml:space="preserve">:  </w:t>
                            </w:r>
                            <w:r>
                              <w:t xml:space="preserve"> </w:t>
                            </w:r>
                            <w:r w:rsidR="00F021F4" w:rsidRPr="00E6202F">
                              <w:t>Credit card:     Total to be charged:</w:t>
                            </w:r>
                            <w:r w:rsidR="00F021F4">
                              <w:t xml:space="preserve"> </w:t>
                            </w:r>
                            <w:r w:rsidR="00F021F4" w:rsidRPr="00E6202F">
                              <w:t>$_______</w:t>
                            </w:r>
                            <w:r w:rsidR="00F021F4">
                              <w:t>___</w:t>
                            </w:r>
                          </w:p>
                          <w:p w14:paraId="311C6BD5" w14:textId="77777777" w:rsidR="00F021F4" w:rsidRPr="00E6202F" w:rsidRDefault="00F021F4" w:rsidP="00525FD7">
                            <w:pPr>
                              <w:pStyle w:val="Body"/>
                            </w:pPr>
                          </w:p>
                          <w:p w14:paraId="2A61A14C" w14:textId="77777777" w:rsidR="00F021F4" w:rsidRDefault="00F021F4" w:rsidP="00525FD7">
                            <w:pPr>
                              <w:pStyle w:val="Body"/>
                            </w:pPr>
                            <w:r w:rsidRPr="00E6202F">
                              <w:t>Credit card #____________________</w:t>
                            </w:r>
                            <w:r>
                              <w:t>___________________________</w:t>
                            </w:r>
                          </w:p>
                          <w:p w14:paraId="7E75AF0E" w14:textId="77777777" w:rsidR="00F021F4" w:rsidRPr="00E6202F" w:rsidRDefault="00F021F4" w:rsidP="00525FD7">
                            <w:pPr>
                              <w:pStyle w:val="Body"/>
                            </w:pPr>
                          </w:p>
                          <w:p w14:paraId="03C9B31C" w14:textId="77777777" w:rsidR="00F021F4" w:rsidRDefault="00F021F4" w:rsidP="00525FD7">
                            <w:pPr>
                              <w:pStyle w:val="Body"/>
                            </w:pPr>
                            <w:r w:rsidRPr="00E6202F">
                              <w:t>Exp. Date:</w:t>
                            </w:r>
                            <w:r>
                              <w:t xml:space="preserve"> </w:t>
                            </w:r>
                            <w:r w:rsidRPr="00E6202F">
                              <w:t>______</w:t>
                            </w:r>
                            <w:r>
                              <w:t xml:space="preserve">_____ </w:t>
                            </w:r>
                            <w:proofErr w:type="gramStart"/>
                            <w:r w:rsidRPr="00E6202F">
                              <w:t>CVS:_</w:t>
                            </w:r>
                            <w:proofErr w:type="gramEnd"/>
                            <w:r w:rsidRPr="00E6202F">
                              <w:t>__</w:t>
                            </w:r>
                            <w:r>
                              <w:t>_______</w:t>
                            </w:r>
                            <w:r w:rsidRPr="00E6202F">
                              <w:t xml:space="preserve"> Billing zip:_____</w:t>
                            </w:r>
                            <w:r>
                              <w:t>_________</w:t>
                            </w:r>
                          </w:p>
                          <w:p w14:paraId="6BE8F8EF" w14:textId="77777777" w:rsidR="00F021F4" w:rsidRPr="00E6202F" w:rsidRDefault="00F021F4" w:rsidP="00525FD7">
                            <w:pPr>
                              <w:pStyle w:val="Body"/>
                            </w:pPr>
                          </w:p>
                          <w:p w14:paraId="63A2D8C4" w14:textId="77777777" w:rsidR="00F021F4" w:rsidRPr="00E6202F" w:rsidRDefault="00F021F4" w:rsidP="00525FD7">
                            <w:pPr>
                              <w:pStyle w:val="Body"/>
                            </w:pPr>
                            <w:r w:rsidRPr="00E6202F">
                              <w:t>Name on card</w:t>
                            </w:r>
                            <w:r>
                              <w:t xml:space="preserve"> </w:t>
                            </w:r>
                            <w:r w:rsidRPr="00E6202F">
                              <w:t>(print):</w:t>
                            </w:r>
                            <w:r>
                              <w:t xml:space="preserve"> </w:t>
                            </w:r>
                            <w:r w:rsidRPr="00E6202F">
                              <w:t>___________________</w:t>
                            </w:r>
                            <w:r>
                              <w:t>____________________</w:t>
                            </w:r>
                          </w:p>
                          <w:p w14:paraId="7962BF6D" w14:textId="77777777" w:rsidR="00F021F4" w:rsidRPr="00E6202F" w:rsidRDefault="00F021F4" w:rsidP="00525FD7">
                            <w:pPr>
                              <w:pStyle w:val="Body"/>
                            </w:pPr>
                          </w:p>
                          <w:p w14:paraId="5C56ABD6" w14:textId="77777777" w:rsidR="00F021F4" w:rsidRPr="009D2FD5" w:rsidRDefault="00F021F4" w:rsidP="00525FD7">
                            <w:pPr>
                              <w:pStyle w:val="Body"/>
                            </w:pPr>
                            <w:r w:rsidRPr="00E6202F">
                              <w:t>Signature:</w:t>
                            </w:r>
                            <w:r>
                              <w:t xml:space="preserve"> </w:t>
                            </w:r>
                            <w:r w:rsidRPr="00E6202F">
                              <w:t>__________________________</w:t>
                            </w:r>
                            <w: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5DEF5" id="Text Box 21" o:spid="_x0000_s1028" type="#_x0000_t202" style="position:absolute;margin-left:233.8pt;margin-top:3.75pt;width:285pt;height:138.75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" filled="f" stroked="f">
                <v:textbox>
                  <w:txbxContent>
                    <w:p w14:paraId="358D4F30" w14:textId="67CCD242" w:rsidR="0003301B" w:rsidRDefault="0003301B" w:rsidP="00525FD7">
                      <w:pPr>
                        <w:pStyle w:val="Body"/>
                      </w:pPr>
                      <w:r>
                        <w:t xml:space="preserve">Choose 1:  </w:t>
                      </w:r>
                      <w:r w:rsidRPr="00E6202F">
                        <w:t>Check enclosed $_______</w:t>
                      </w:r>
                      <w:r>
                        <w:t>___</w:t>
                      </w:r>
                      <w:r w:rsidRPr="00567422">
                        <w:t>__</w:t>
                      </w:r>
                      <w:r>
                        <w:t xml:space="preserve"> (to AAUW Sacramento) </w:t>
                      </w:r>
                    </w:p>
                    <w:p w14:paraId="2FC636E9" w14:textId="1B7896CA" w:rsidR="00F021F4" w:rsidRDefault="00F021F4" w:rsidP="00525FD7">
                      <w:pPr>
                        <w:pStyle w:val="Body"/>
                      </w:pPr>
                    </w:p>
                    <w:p w14:paraId="55A4DF6E" w14:textId="5C1CE511" w:rsidR="00F021F4" w:rsidRDefault="00702D2B" w:rsidP="00525FD7">
                      <w:pPr>
                        <w:pStyle w:val="Body"/>
                      </w:pPr>
                      <w:r>
                        <w:t>OR</w:t>
                      </w:r>
                      <w:r w:rsidR="007723DE">
                        <w:t xml:space="preserve">:  </w:t>
                      </w:r>
                      <w:r>
                        <w:t xml:space="preserve"> </w:t>
                      </w:r>
                      <w:r w:rsidR="00F021F4" w:rsidRPr="00E6202F">
                        <w:t>Credit card:     Total to be charged:</w:t>
                      </w:r>
                      <w:r w:rsidR="00F021F4">
                        <w:t xml:space="preserve"> </w:t>
                      </w:r>
                      <w:r w:rsidR="00F021F4" w:rsidRPr="00E6202F">
                        <w:t>$_______</w:t>
                      </w:r>
                      <w:r w:rsidR="00F021F4">
                        <w:t>___</w:t>
                      </w:r>
                    </w:p>
                    <w:p w14:paraId="311C6BD5" w14:textId="77777777" w:rsidR="00F021F4" w:rsidRPr="00E6202F" w:rsidRDefault="00F021F4" w:rsidP="00525FD7">
                      <w:pPr>
                        <w:pStyle w:val="Body"/>
                      </w:pPr>
                    </w:p>
                    <w:p w14:paraId="2A61A14C" w14:textId="77777777" w:rsidR="00F021F4" w:rsidRDefault="00F021F4" w:rsidP="00525FD7">
                      <w:pPr>
                        <w:pStyle w:val="Body"/>
                      </w:pPr>
                      <w:r w:rsidRPr="00E6202F">
                        <w:t>Credit card #____________________</w:t>
                      </w:r>
                      <w:r>
                        <w:t>___________________________</w:t>
                      </w:r>
                    </w:p>
                    <w:p w14:paraId="7E75AF0E" w14:textId="77777777" w:rsidR="00F021F4" w:rsidRPr="00E6202F" w:rsidRDefault="00F021F4" w:rsidP="00525FD7">
                      <w:pPr>
                        <w:pStyle w:val="Body"/>
                      </w:pPr>
                    </w:p>
                    <w:p w14:paraId="03C9B31C" w14:textId="77777777" w:rsidR="00F021F4" w:rsidRDefault="00F021F4" w:rsidP="00525FD7">
                      <w:pPr>
                        <w:pStyle w:val="Body"/>
                      </w:pPr>
                      <w:r w:rsidRPr="00E6202F">
                        <w:t>Exp. Date:</w:t>
                      </w:r>
                      <w:r>
                        <w:t xml:space="preserve"> </w:t>
                      </w:r>
                      <w:r w:rsidRPr="00E6202F">
                        <w:t>______</w:t>
                      </w:r>
                      <w:r>
                        <w:t xml:space="preserve">_____ </w:t>
                      </w:r>
                      <w:proofErr w:type="gramStart"/>
                      <w:r w:rsidRPr="00E6202F">
                        <w:t>CVS:_</w:t>
                      </w:r>
                      <w:proofErr w:type="gramEnd"/>
                      <w:r w:rsidRPr="00E6202F">
                        <w:t>__</w:t>
                      </w:r>
                      <w:r>
                        <w:t>_______</w:t>
                      </w:r>
                      <w:r w:rsidRPr="00E6202F">
                        <w:t xml:space="preserve"> Billing zip:_____</w:t>
                      </w:r>
                      <w:r>
                        <w:t>_________</w:t>
                      </w:r>
                    </w:p>
                    <w:p w14:paraId="6BE8F8EF" w14:textId="77777777" w:rsidR="00F021F4" w:rsidRPr="00E6202F" w:rsidRDefault="00F021F4" w:rsidP="00525FD7">
                      <w:pPr>
                        <w:pStyle w:val="Body"/>
                      </w:pPr>
                    </w:p>
                    <w:p w14:paraId="63A2D8C4" w14:textId="77777777" w:rsidR="00F021F4" w:rsidRPr="00E6202F" w:rsidRDefault="00F021F4" w:rsidP="00525FD7">
                      <w:pPr>
                        <w:pStyle w:val="Body"/>
                      </w:pPr>
                      <w:r w:rsidRPr="00E6202F">
                        <w:t>Name on card</w:t>
                      </w:r>
                      <w:r>
                        <w:t xml:space="preserve"> </w:t>
                      </w:r>
                      <w:r w:rsidRPr="00E6202F">
                        <w:t>(print):</w:t>
                      </w:r>
                      <w:r>
                        <w:t xml:space="preserve"> </w:t>
                      </w:r>
                      <w:r w:rsidRPr="00E6202F">
                        <w:t>___________________</w:t>
                      </w:r>
                      <w:r>
                        <w:t>____________________</w:t>
                      </w:r>
                    </w:p>
                    <w:p w14:paraId="7962BF6D" w14:textId="77777777" w:rsidR="00F021F4" w:rsidRPr="00E6202F" w:rsidRDefault="00F021F4" w:rsidP="00525FD7">
                      <w:pPr>
                        <w:pStyle w:val="Body"/>
                      </w:pPr>
                    </w:p>
                    <w:p w14:paraId="5C56ABD6" w14:textId="77777777" w:rsidR="00F021F4" w:rsidRPr="009D2FD5" w:rsidRDefault="00F021F4" w:rsidP="00525FD7">
                      <w:pPr>
                        <w:pStyle w:val="Body"/>
                      </w:pPr>
                      <w:r w:rsidRPr="00E6202F">
                        <w:t>Signature:</w:t>
                      </w:r>
                      <w:r>
                        <w:t xml:space="preserve"> </w:t>
                      </w:r>
                      <w:r w:rsidRPr="00E6202F">
                        <w:t>__________________________</w:t>
                      </w:r>
                      <w:r>
                        <w:t>______________________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BD59CBA" w14:textId="77777777" w:rsidR="009A61BB" w:rsidRPr="0042683F" w:rsidRDefault="009A61BB" w:rsidP="000264CE">
      <w:pPr>
        <w:pStyle w:val="Body"/>
        <w:ind w:left="1440" w:right="540"/>
        <w:rPr>
          <w:rFonts w:asciiTheme="majorHAnsi" w:hAnsiTheme="majorHAnsi"/>
          <w:b/>
          <w:sz w:val="32"/>
          <w:szCs w:val="32"/>
        </w:rPr>
      </w:pPr>
      <w:r>
        <w:lastRenderedPageBreak/>
        <w:t xml:space="preserve">                         </w:t>
      </w:r>
      <w:r>
        <w:rPr>
          <w:sz w:val="28"/>
        </w:rPr>
        <w:t xml:space="preserve">    </w:t>
      </w:r>
      <w:r w:rsidRPr="0042683F">
        <w:rPr>
          <w:rFonts w:asciiTheme="majorHAnsi" w:hAnsiTheme="majorHAnsi"/>
          <w:b/>
          <w:sz w:val="32"/>
          <w:szCs w:val="32"/>
        </w:rPr>
        <w:t>SACRAMENTO BRANCH</w:t>
      </w:r>
    </w:p>
    <w:p w14:paraId="7CEA8420" w14:textId="45D58791" w:rsidR="009A61BB" w:rsidRPr="009518F8" w:rsidRDefault="00F96131" w:rsidP="000264CE">
      <w:pPr>
        <w:pStyle w:val="Body"/>
        <w:ind w:left="1440" w:right="540"/>
        <w:rPr>
          <w:sz w:val="20"/>
          <w:szCs w:val="20"/>
        </w:rPr>
      </w:pPr>
      <w:r>
        <w:t xml:space="preserve">        </w:t>
      </w:r>
      <w:r w:rsidR="00605936">
        <w:t xml:space="preserve">                   </w:t>
      </w:r>
      <w:r w:rsidR="009A61BB" w:rsidRPr="009518F8">
        <w:rPr>
          <w:sz w:val="20"/>
          <w:szCs w:val="20"/>
        </w:rPr>
        <w:t>201</w:t>
      </w:r>
      <w:r w:rsidR="00E263E1" w:rsidRPr="009518F8">
        <w:rPr>
          <w:sz w:val="20"/>
          <w:szCs w:val="20"/>
        </w:rPr>
        <w:t>9</w:t>
      </w:r>
      <w:r w:rsidR="009A61BB" w:rsidRPr="009518F8">
        <w:rPr>
          <w:sz w:val="20"/>
          <w:szCs w:val="20"/>
        </w:rPr>
        <w:t xml:space="preserve"> – 20</w:t>
      </w:r>
      <w:r w:rsidR="00E263E1" w:rsidRPr="009518F8">
        <w:rPr>
          <w:sz w:val="20"/>
          <w:szCs w:val="20"/>
        </w:rPr>
        <w:t>20</w:t>
      </w:r>
      <w:r w:rsidR="009A61BB" w:rsidRPr="009518F8">
        <w:rPr>
          <w:sz w:val="20"/>
          <w:szCs w:val="20"/>
        </w:rPr>
        <w:t xml:space="preserve"> Membership Renewal Survey</w:t>
      </w:r>
    </w:p>
    <w:p w14:paraId="4BDBC9DE" w14:textId="77777777" w:rsidR="00F96131" w:rsidRDefault="00F96131" w:rsidP="00360DBD">
      <w:pPr>
        <w:pStyle w:val="Body"/>
        <w:ind w:left="630" w:right="540"/>
      </w:pPr>
    </w:p>
    <w:p w14:paraId="49DC286F" w14:textId="3DA92316" w:rsidR="009A61BB" w:rsidRPr="00007B46" w:rsidRDefault="00F96131" w:rsidP="000264CE">
      <w:pPr>
        <w:pStyle w:val="Body"/>
        <w:ind w:left="1440" w:right="540"/>
      </w:pPr>
      <w:r>
        <w:t xml:space="preserve">      </w:t>
      </w:r>
      <w:r w:rsidR="00605936">
        <w:t xml:space="preserve">                   </w:t>
      </w:r>
      <w:r w:rsidRPr="00F96131">
        <w:rPr>
          <w:sz w:val="24"/>
          <w:szCs w:val="24"/>
        </w:rPr>
        <w:t>NAME</w:t>
      </w:r>
      <w:r w:rsidR="009A61BB">
        <w:t>: ____________________________</w:t>
      </w:r>
      <w:r w:rsidR="00605936">
        <w:t>________________</w:t>
      </w:r>
    </w:p>
    <w:p w14:paraId="1E07FB8D" w14:textId="77777777" w:rsidR="009A61BB" w:rsidRDefault="009A61BB" w:rsidP="00360DBD">
      <w:pPr>
        <w:pStyle w:val="Body"/>
        <w:ind w:left="630" w:right="540"/>
      </w:pPr>
    </w:p>
    <w:p w14:paraId="3349FFCE" w14:textId="77777777" w:rsidR="009A61BB" w:rsidRPr="00B91F3D" w:rsidRDefault="009A61BB" w:rsidP="00360DBD">
      <w:pPr>
        <w:pStyle w:val="Body"/>
        <w:ind w:left="630" w:right="540"/>
        <w:rPr>
          <w:sz w:val="20"/>
          <w:szCs w:val="20"/>
        </w:rPr>
      </w:pPr>
    </w:p>
    <w:p w14:paraId="1AEC191B" w14:textId="77777777" w:rsidR="009A61BB" w:rsidRPr="00B91F3D" w:rsidRDefault="00F96131" w:rsidP="00360DBD">
      <w:pPr>
        <w:pStyle w:val="Body"/>
        <w:ind w:left="630" w:right="540"/>
        <w:rPr>
          <w:sz w:val="20"/>
          <w:szCs w:val="20"/>
        </w:rPr>
      </w:pPr>
      <w:r w:rsidRPr="00B91F3D">
        <w:rPr>
          <w:sz w:val="20"/>
          <w:szCs w:val="20"/>
        </w:rPr>
        <w:t xml:space="preserve">1. </w:t>
      </w:r>
      <w:r w:rsidR="009A61BB" w:rsidRPr="00B91F3D">
        <w:rPr>
          <w:sz w:val="20"/>
          <w:szCs w:val="20"/>
        </w:rPr>
        <w:t>What suggestions do you have for any programs or interest groups you would like the branch to offer?</w:t>
      </w:r>
    </w:p>
    <w:p w14:paraId="6E8BDB8D" w14:textId="77777777" w:rsidR="00F96131" w:rsidRPr="00B91F3D" w:rsidRDefault="00F96131" w:rsidP="00360DBD">
      <w:pPr>
        <w:pStyle w:val="Body"/>
        <w:ind w:left="630" w:right="540"/>
        <w:rPr>
          <w:sz w:val="20"/>
          <w:szCs w:val="20"/>
        </w:rPr>
      </w:pPr>
    </w:p>
    <w:p w14:paraId="067299A7" w14:textId="77777777" w:rsidR="009A61BB" w:rsidRPr="00B91F3D" w:rsidRDefault="009A61BB" w:rsidP="00360DBD">
      <w:pPr>
        <w:pStyle w:val="Body"/>
        <w:ind w:left="630" w:right="540"/>
        <w:rPr>
          <w:sz w:val="20"/>
          <w:szCs w:val="20"/>
        </w:rPr>
      </w:pPr>
    </w:p>
    <w:p w14:paraId="757D3EA8" w14:textId="77777777" w:rsidR="009A61BB" w:rsidRPr="00B91F3D" w:rsidRDefault="009A61BB" w:rsidP="00360DBD">
      <w:pPr>
        <w:pStyle w:val="Body"/>
        <w:ind w:left="630" w:right="540"/>
        <w:rPr>
          <w:sz w:val="20"/>
          <w:szCs w:val="20"/>
        </w:rPr>
      </w:pPr>
    </w:p>
    <w:p w14:paraId="2FE0E9D5" w14:textId="77777777" w:rsidR="000264CE" w:rsidRPr="00B91F3D" w:rsidRDefault="009A61BB" w:rsidP="00360DBD">
      <w:pPr>
        <w:pStyle w:val="Body"/>
        <w:ind w:left="630" w:right="540"/>
        <w:rPr>
          <w:sz w:val="20"/>
          <w:szCs w:val="20"/>
        </w:rPr>
      </w:pPr>
      <w:r w:rsidRPr="00B91F3D">
        <w:rPr>
          <w:sz w:val="20"/>
          <w:szCs w:val="20"/>
        </w:rPr>
        <w:t xml:space="preserve">2. Which branch committees would you like to participate in? (Please indicate below - see our website for program details.  </w:t>
      </w:r>
    </w:p>
    <w:p w14:paraId="60D9AC90" w14:textId="4562A639" w:rsidR="009A61BB" w:rsidRPr="00B91F3D" w:rsidRDefault="009A61BB" w:rsidP="000264CE">
      <w:pPr>
        <w:pStyle w:val="Body"/>
        <w:ind w:left="630" w:right="540" w:firstLine="90"/>
        <w:rPr>
          <w:sz w:val="20"/>
          <w:szCs w:val="20"/>
        </w:rPr>
      </w:pPr>
      <w:r w:rsidRPr="00B91F3D">
        <w:rPr>
          <w:sz w:val="20"/>
          <w:szCs w:val="20"/>
        </w:rPr>
        <w:t>Sacramento-ca.aauw.net)</w:t>
      </w:r>
    </w:p>
    <w:p w14:paraId="19BE0222" w14:textId="77777777" w:rsidR="009A61BB" w:rsidRPr="00B91F3D" w:rsidRDefault="009A61BB" w:rsidP="00360DBD">
      <w:pPr>
        <w:pStyle w:val="Body"/>
        <w:ind w:left="630" w:right="540"/>
        <w:rPr>
          <w:sz w:val="20"/>
          <w:szCs w:val="20"/>
        </w:rPr>
      </w:pPr>
    </w:p>
    <w:tbl>
      <w:tblPr>
        <w:tblW w:w="0" w:type="auto"/>
        <w:tblInd w:w="7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30"/>
        <w:gridCol w:w="3870"/>
      </w:tblGrid>
      <w:tr w:rsidR="009A61BB" w:rsidRPr="00B91F3D" w14:paraId="275A8740" w14:textId="77777777" w:rsidTr="000264CE">
        <w:trPr>
          <w:cantSplit/>
          <w:trHeight w:val="280"/>
          <w:tblHeader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48275" w14:textId="77777777" w:rsidR="009A61BB" w:rsidRPr="00B91F3D" w:rsidRDefault="009A61BB" w:rsidP="00360DBD">
            <w:pPr>
              <w:pStyle w:val="Heading21"/>
              <w:ind w:left="630" w:right="54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91F3D">
              <w:rPr>
                <w:rFonts w:asciiTheme="minorHAnsi" w:hAnsiTheme="minorHAnsi"/>
                <w:b w:val="0"/>
                <w:sz w:val="20"/>
                <w:szCs w:val="20"/>
              </w:rPr>
              <w:t>______AAUW Funds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D8D83" w14:textId="77777777" w:rsidR="009A61BB" w:rsidRPr="00B91F3D" w:rsidRDefault="009A61BB" w:rsidP="00360DBD">
            <w:pPr>
              <w:pStyle w:val="Heading21"/>
              <w:ind w:left="630" w:right="54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91F3D">
              <w:rPr>
                <w:rFonts w:asciiTheme="minorHAnsi" w:hAnsiTheme="minorHAnsi"/>
                <w:b w:val="0"/>
                <w:sz w:val="20"/>
                <w:szCs w:val="20"/>
              </w:rPr>
              <w:t>______Public Policy</w:t>
            </w:r>
          </w:p>
        </w:tc>
      </w:tr>
      <w:tr w:rsidR="009A61BB" w:rsidRPr="00B91F3D" w14:paraId="11D1C77C" w14:textId="77777777" w:rsidTr="000264CE">
        <w:trPr>
          <w:cantSplit/>
          <w:trHeight w:val="280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35F9D" w14:textId="77777777" w:rsidR="009A61BB" w:rsidRPr="00B91F3D" w:rsidRDefault="009A61BB" w:rsidP="00360DBD">
            <w:pPr>
              <w:pStyle w:val="Body"/>
              <w:ind w:left="630" w:right="540"/>
              <w:rPr>
                <w:sz w:val="20"/>
                <w:szCs w:val="20"/>
              </w:rPr>
            </w:pPr>
            <w:r w:rsidRPr="00B91F3D">
              <w:rPr>
                <w:sz w:val="20"/>
                <w:szCs w:val="20"/>
              </w:rPr>
              <w:t>______Fundraising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8012C" w14:textId="77777777" w:rsidR="009A61BB" w:rsidRPr="00B91F3D" w:rsidRDefault="009A61BB" w:rsidP="00360DBD">
            <w:pPr>
              <w:pStyle w:val="Body"/>
              <w:ind w:left="630" w:right="540"/>
              <w:rPr>
                <w:sz w:val="20"/>
                <w:szCs w:val="20"/>
              </w:rPr>
            </w:pPr>
            <w:r w:rsidRPr="00B91F3D">
              <w:rPr>
                <w:sz w:val="20"/>
                <w:szCs w:val="20"/>
              </w:rPr>
              <w:t>______Scholarships</w:t>
            </w:r>
          </w:p>
        </w:tc>
      </w:tr>
      <w:tr w:rsidR="009A61BB" w:rsidRPr="00B91F3D" w14:paraId="318D69DA" w14:textId="77777777" w:rsidTr="000264CE">
        <w:trPr>
          <w:cantSplit/>
          <w:trHeight w:val="280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E9300" w14:textId="77777777" w:rsidR="009A61BB" w:rsidRPr="00B91F3D" w:rsidRDefault="009A61BB" w:rsidP="00360DBD">
            <w:pPr>
              <w:pStyle w:val="Body"/>
              <w:ind w:left="630" w:right="540"/>
              <w:rPr>
                <w:sz w:val="20"/>
                <w:szCs w:val="20"/>
              </w:rPr>
            </w:pPr>
            <w:r w:rsidRPr="00B91F3D">
              <w:rPr>
                <w:sz w:val="20"/>
                <w:szCs w:val="20"/>
              </w:rPr>
              <w:t>______Membership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A2E41" w14:textId="77777777" w:rsidR="009A61BB" w:rsidRPr="00B91F3D" w:rsidRDefault="009A61BB" w:rsidP="00360DBD">
            <w:pPr>
              <w:pStyle w:val="Body"/>
              <w:ind w:left="630" w:right="540"/>
              <w:rPr>
                <w:sz w:val="20"/>
                <w:szCs w:val="20"/>
              </w:rPr>
            </w:pPr>
            <w:r w:rsidRPr="00B91F3D">
              <w:rPr>
                <w:sz w:val="20"/>
                <w:szCs w:val="20"/>
              </w:rPr>
              <w:t>______Speech Trek</w:t>
            </w:r>
          </w:p>
        </w:tc>
      </w:tr>
      <w:tr w:rsidR="009A61BB" w:rsidRPr="00B91F3D" w14:paraId="3795EF7F" w14:textId="77777777" w:rsidTr="000264CE">
        <w:trPr>
          <w:cantSplit/>
          <w:trHeight w:val="280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29BF3" w14:textId="77777777" w:rsidR="009A61BB" w:rsidRPr="00B91F3D" w:rsidRDefault="009A61BB" w:rsidP="00360DBD">
            <w:pPr>
              <w:pStyle w:val="Body"/>
              <w:ind w:left="630" w:right="540"/>
              <w:rPr>
                <w:sz w:val="20"/>
                <w:szCs w:val="20"/>
              </w:rPr>
            </w:pPr>
            <w:r w:rsidRPr="00B91F3D">
              <w:rPr>
                <w:sz w:val="20"/>
                <w:szCs w:val="20"/>
              </w:rPr>
              <w:t>______Programs and Events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58541" w14:textId="77777777" w:rsidR="009A61BB" w:rsidRPr="00B91F3D" w:rsidRDefault="009A61BB" w:rsidP="00360DBD">
            <w:pPr>
              <w:pStyle w:val="Body"/>
              <w:ind w:left="630" w:right="540"/>
              <w:rPr>
                <w:sz w:val="20"/>
                <w:szCs w:val="20"/>
              </w:rPr>
            </w:pPr>
            <w:r w:rsidRPr="00B91F3D">
              <w:rPr>
                <w:sz w:val="20"/>
                <w:szCs w:val="20"/>
              </w:rPr>
              <w:t>______Tech Trek</w:t>
            </w:r>
          </w:p>
        </w:tc>
      </w:tr>
    </w:tbl>
    <w:p w14:paraId="0E11AFA9" w14:textId="77777777" w:rsidR="009A61BB" w:rsidRPr="00B91F3D" w:rsidRDefault="009A61BB" w:rsidP="00360DBD">
      <w:pPr>
        <w:pStyle w:val="Body"/>
        <w:ind w:left="630" w:right="540"/>
        <w:rPr>
          <w:sz w:val="20"/>
          <w:szCs w:val="20"/>
        </w:rPr>
      </w:pPr>
    </w:p>
    <w:p w14:paraId="578C95AC" w14:textId="77777777" w:rsidR="009A61BB" w:rsidRPr="00B91F3D" w:rsidRDefault="009A61BB" w:rsidP="00360DBD">
      <w:pPr>
        <w:pStyle w:val="Body"/>
        <w:ind w:left="630" w:right="540"/>
        <w:rPr>
          <w:sz w:val="20"/>
          <w:szCs w:val="20"/>
        </w:rPr>
      </w:pPr>
      <w:r w:rsidRPr="00B91F3D">
        <w:rPr>
          <w:sz w:val="20"/>
          <w:szCs w:val="20"/>
        </w:rPr>
        <w:t>3. In what other ways would you like to become more involved in our branch? For example, please indicate if you could help in any of the following areas:</w:t>
      </w:r>
    </w:p>
    <w:p w14:paraId="4756D8ED" w14:textId="77777777" w:rsidR="009A61BB" w:rsidRPr="00B91F3D" w:rsidRDefault="009A61BB" w:rsidP="00360DBD">
      <w:pPr>
        <w:pStyle w:val="Body"/>
        <w:ind w:left="630" w:right="540"/>
        <w:rPr>
          <w:sz w:val="20"/>
          <w:szCs w:val="20"/>
        </w:rPr>
      </w:pPr>
    </w:p>
    <w:p w14:paraId="69CCD616" w14:textId="77777777" w:rsidR="009A61BB" w:rsidRPr="00B91F3D" w:rsidRDefault="009A61BB" w:rsidP="00360DBD">
      <w:pPr>
        <w:pStyle w:val="Body"/>
        <w:numPr>
          <w:ilvl w:val="0"/>
          <w:numId w:val="11"/>
        </w:numPr>
        <w:ind w:left="630" w:right="540"/>
        <w:rPr>
          <w:sz w:val="20"/>
          <w:szCs w:val="20"/>
        </w:rPr>
      </w:pPr>
      <w:r w:rsidRPr="00B91F3D">
        <w:rPr>
          <w:sz w:val="20"/>
          <w:szCs w:val="20"/>
        </w:rPr>
        <w:t xml:space="preserve"> Be a greeter or volunteer at branch events</w:t>
      </w:r>
    </w:p>
    <w:p w14:paraId="723DE999" w14:textId="77777777" w:rsidR="009A61BB" w:rsidRPr="00B91F3D" w:rsidRDefault="009A61BB" w:rsidP="00360DBD">
      <w:pPr>
        <w:pStyle w:val="Body"/>
        <w:ind w:left="630" w:right="540"/>
        <w:rPr>
          <w:sz w:val="20"/>
          <w:szCs w:val="20"/>
        </w:rPr>
      </w:pPr>
    </w:p>
    <w:p w14:paraId="4C378A18" w14:textId="635D1520" w:rsidR="009A61BB" w:rsidRPr="00B91F3D" w:rsidRDefault="009A61BB" w:rsidP="00360DBD">
      <w:pPr>
        <w:pStyle w:val="Body"/>
        <w:numPr>
          <w:ilvl w:val="0"/>
          <w:numId w:val="11"/>
        </w:numPr>
        <w:ind w:left="630" w:right="540"/>
        <w:rPr>
          <w:sz w:val="20"/>
          <w:szCs w:val="20"/>
        </w:rPr>
      </w:pPr>
      <w:r w:rsidRPr="00B91F3D">
        <w:rPr>
          <w:sz w:val="20"/>
          <w:szCs w:val="20"/>
        </w:rPr>
        <w:t xml:space="preserve"> </w:t>
      </w:r>
      <w:bookmarkStart w:id="1" w:name="_Hlk2949723"/>
      <w:r w:rsidRPr="00B91F3D">
        <w:rPr>
          <w:sz w:val="20"/>
          <w:szCs w:val="20"/>
        </w:rPr>
        <w:t>Pro</w:t>
      </w:r>
      <w:r w:rsidRPr="00B91F3D">
        <w:rPr>
          <w:noProof/>
          <w:sz w:val="20"/>
          <w:szCs w:val="20"/>
        </w:rPr>
        <w:drawing>
          <wp:anchor distT="152400" distB="152400" distL="152400" distR="152400" simplePos="0" relativeHeight="251672064" behindDoc="0" locked="0" layoutInCell="1" allowOverlap="1" wp14:anchorId="624A9092" wp14:editId="050058C0">
            <wp:simplePos x="0" y="0"/>
            <wp:positionH relativeFrom="page">
              <wp:posOffset>901700</wp:posOffset>
            </wp:positionH>
            <wp:positionV relativeFrom="page">
              <wp:posOffset>495300</wp:posOffset>
            </wp:positionV>
            <wp:extent cx="1651000" cy="705485"/>
            <wp:effectExtent l="0" t="0" r="0" b="0"/>
            <wp:wrapThrough wrapText="bothSides">
              <wp:wrapPolygon edited="0">
                <wp:start x="0" y="0"/>
                <wp:lineTo x="0" y="20997"/>
                <wp:lineTo x="21434" y="20997"/>
                <wp:lineTo x="21434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1F3D">
        <w:rPr>
          <w:sz w:val="20"/>
          <w:szCs w:val="20"/>
        </w:rPr>
        <w:t xml:space="preserve">vide refreshments for a branch event </w:t>
      </w:r>
    </w:p>
    <w:bookmarkEnd w:id="1"/>
    <w:p w14:paraId="300F7CBA" w14:textId="77777777" w:rsidR="002E6270" w:rsidRPr="00B91F3D" w:rsidRDefault="002E6270" w:rsidP="00360DBD">
      <w:pPr>
        <w:pStyle w:val="ListParagraph"/>
        <w:ind w:left="630" w:right="540"/>
        <w:rPr>
          <w:sz w:val="20"/>
          <w:szCs w:val="20"/>
        </w:rPr>
      </w:pPr>
    </w:p>
    <w:p w14:paraId="6000578E" w14:textId="366BA371" w:rsidR="00534201" w:rsidRPr="00B91F3D" w:rsidRDefault="00534201" w:rsidP="00360DBD">
      <w:pPr>
        <w:pStyle w:val="Body"/>
        <w:numPr>
          <w:ilvl w:val="0"/>
          <w:numId w:val="11"/>
        </w:numPr>
        <w:ind w:left="630" w:right="540"/>
        <w:rPr>
          <w:sz w:val="20"/>
          <w:szCs w:val="20"/>
        </w:rPr>
      </w:pPr>
      <w:r w:rsidRPr="00B91F3D">
        <w:rPr>
          <w:sz w:val="20"/>
          <w:szCs w:val="20"/>
        </w:rPr>
        <w:t>Pro</w:t>
      </w:r>
      <w:r w:rsidRPr="00B91F3D">
        <w:rPr>
          <w:noProof/>
          <w:sz w:val="20"/>
          <w:szCs w:val="20"/>
        </w:rPr>
        <w:drawing>
          <wp:anchor distT="152400" distB="152400" distL="152400" distR="152400" simplePos="0" relativeHeight="251683328" behindDoc="0" locked="0" layoutInCell="1" allowOverlap="1" wp14:anchorId="27C654D1" wp14:editId="7EB09769">
            <wp:simplePos x="0" y="0"/>
            <wp:positionH relativeFrom="page">
              <wp:posOffset>901700</wp:posOffset>
            </wp:positionH>
            <wp:positionV relativeFrom="page">
              <wp:posOffset>495300</wp:posOffset>
            </wp:positionV>
            <wp:extent cx="1651000" cy="705485"/>
            <wp:effectExtent l="0" t="0" r="0" b="0"/>
            <wp:wrapThrough wrapText="bothSides">
              <wp:wrapPolygon edited="0">
                <wp:start x="0" y="0"/>
                <wp:lineTo x="0" y="20997"/>
                <wp:lineTo x="21434" y="20997"/>
                <wp:lineTo x="2143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1F3D">
        <w:rPr>
          <w:sz w:val="20"/>
          <w:szCs w:val="20"/>
        </w:rPr>
        <w:t>vide financial assistance for Sac State AAUW members and recipients of branch outreach programs</w:t>
      </w:r>
      <w:r w:rsidR="008C7E0B" w:rsidRPr="00B91F3D">
        <w:rPr>
          <w:sz w:val="20"/>
          <w:szCs w:val="20"/>
        </w:rPr>
        <w:t xml:space="preserve"> to attend a branch event</w:t>
      </w:r>
      <w:r w:rsidRPr="00B91F3D">
        <w:rPr>
          <w:sz w:val="20"/>
          <w:szCs w:val="20"/>
        </w:rPr>
        <w:t xml:space="preserve"> when a cost is involved (upon a request from the branch).</w:t>
      </w:r>
    </w:p>
    <w:p w14:paraId="09B989C6" w14:textId="77777777" w:rsidR="009A61BB" w:rsidRPr="00B91F3D" w:rsidRDefault="009A61BB" w:rsidP="00360DBD">
      <w:pPr>
        <w:pStyle w:val="Body"/>
        <w:ind w:left="630" w:right="540"/>
        <w:rPr>
          <w:sz w:val="20"/>
          <w:szCs w:val="20"/>
        </w:rPr>
      </w:pPr>
    </w:p>
    <w:p w14:paraId="2DE7163F" w14:textId="77777777" w:rsidR="009A61BB" w:rsidRPr="00B91F3D" w:rsidRDefault="009A61BB" w:rsidP="00360DBD">
      <w:pPr>
        <w:pStyle w:val="Body"/>
        <w:numPr>
          <w:ilvl w:val="0"/>
          <w:numId w:val="11"/>
        </w:numPr>
        <w:ind w:left="630" w:right="540"/>
        <w:rPr>
          <w:sz w:val="20"/>
          <w:szCs w:val="20"/>
        </w:rPr>
      </w:pPr>
      <w:r w:rsidRPr="00B91F3D">
        <w:rPr>
          <w:sz w:val="20"/>
          <w:szCs w:val="20"/>
        </w:rPr>
        <w:t xml:space="preserve"> Serve as newsletter editor</w:t>
      </w:r>
    </w:p>
    <w:p w14:paraId="154D33E6" w14:textId="77777777" w:rsidR="009A61BB" w:rsidRPr="00B91F3D" w:rsidRDefault="009A61BB" w:rsidP="00360DBD">
      <w:pPr>
        <w:pStyle w:val="Body"/>
        <w:ind w:left="630" w:right="540"/>
        <w:rPr>
          <w:sz w:val="20"/>
          <w:szCs w:val="20"/>
        </w:rPr>
      </w:pPr>
    </w:p>
    <w:p w14:paraId="4DCCBD32" w14:textId="77777777" w:rsidR="009A61BB" w:rsidRPr="00B91F3D" w:rsidRDefault="009A61BB" w:rsidP="00360DBD">
      <w:pPr>
        <w:pStyle w:val="Body"/>
        <w:numPr>
          <w:ilvl w:val="0"/>
          <w:numId w:val="11"/>
        </w:numPr>
        <w:ind w:left="630" w:right="540"/>
        <w:rPr>
          <w:sz w:val="20"/>
          <w:szCs w:val="20"/>
        </w:rPr>
      </w:pPr>
      <w:r w:rsidRPr="00B91F3D">
        <w:rPr>
          <w:sz w:val="20"/>
          <w:szCs w:val="20"/>
        </w:rPr>
        <w:t xml:space="preserve"> Write articles for the branch newsletter</w:t>
      </w:r>
    </w:p>
    <w:p w14:paraId="4282FB4F" w14:textId="77777777" w:rsidR="009A61BB" w:rsidRPr="00B91F3D" w:rsidRDefault="009A61BB" w:rsidP="00360DBD">
      <w:pPr>
        <w:pStyle w:val="Body"/>
        <w:ind w:left="630" w:right="540"/>
        <w:rPr>
          <w:sz w:val="20"/>
          <w:szCs w:val="20"/>
        </w:rPr>
      </w:pPr>
    </w:p>
    <w:p w14:paraId="35EFDEDD" w14:textId="77777777" w:rsidR="009A61BB" w:rsidRPr="00B91F3D" w:rsidRDefault="009A61BB" w:rsidP="00360DBD">
      <w:pPr>
        <w:pStyle w:val="Body"/>
        <w:numPr>
          <w:ilvl w:val="0"/>
          <w:numId w:val="11"/>
        </w:numPr>
        <w:ind w:left="630" w:right="540"/>
        <w:rPr>
          <w:sz w:val="20"/>
          <w:szCs w:val="20"/>
        </w:rPr>
      </w:pPr>
      <w:r w:rsidRPr="00B91F3D">
        <w:rPr>
          <w:sz w:val="20"/>
          <w:szCs w:val="20"/>
        </w:rPr>
        <w:t xml:space="preserve"> Be a proofreader for the newsletter and/or directory</w:t>
      </w:r>
    </w:p>
    <w:p w14:paraId="4E45A3F8" w14:textId="77777777" w:rsidR="009A61BB" w:rsidRPr="00B91F3D" w:rsidRDefault="009A61BB" w:rsidP="00360DBD">
      <w:pPr>
        <w:pStyle w:val="Body"/>
        <w:ind w:left="630" w:right="540"/>
        <w:rPr>
          <w:sz w:val="20"/>
          <w:szCs w:val="20"/>
        </w:rPr>
      </w:pPr>
    </w:p>
    <w:p w14:paraId="60B03935" w14:textId="77777777" w:rsidR="009A61BB" w:rsidRPr="00B91F3D" w:rsidRDefault="009A61BB" w:rsidP="00360DBD">
      <w:pPr>
        <w:pStyle w:val="Body"/>
        <w:numPr>
          <w:ilvl w:val="0"/>
          <w:numId w:val="11"/>
        </w:numPr>
        <w:ind w:left="630" w:right="540"/>
        <w:rPr>
          <w:sz w:val="20"/>
          <w:szCs w:val="20"/>
        </w:rPr>
      </w:pPr>
      <w:r w:rsidRPr="00B91F3D">
        <w:rPr>
          <w:sz w:val="20"/>
          <w:szCs w:val="20"/>
        </w:rPr>
        <w:t xml:space="preserve"> Be a branch photographer</w:t>
      </w:r>
    </w:p>
    <w:p w14:paraId="638F9778" w14:textId="77777777" w:rsidR="009A61BB" w:rsidRPr="00B91F3D" w:rsidRDefault="009A61BB" w:rsidP="00360DBD">
      <w:pPr>
        <w:pStyle w:val="Body"/>
        <w:ind w:left="630" w:right="540"/>
        <w:rPr>
          <w:sz w:val="20"/>
          <w:szCs w:val="20"/>
        </w:rPr>
      </w:pPr>
    </w:p>
    <w:p w14:paraId="16B2C20B" w14:textId="77777777" w:rsidR="009A61BB" w:rsidRPr="00B91F3D" w:rsidRDefault="009A61BB" w:rsidP="00360DBD">
      <w:pPr>
        <w:pStyle w:val="Body"/>
        <w:numPr>
          <w:ilvl w:val="0"/>
          <w:numId w:val="11"/>
        </w:numPr>
        <w:ind w:left="630" w:right="540"/>
        <w:rPr>
          <w:sz w:val="20"/>
          <w:szCs w:val="20"/>
        </w:rPr>
      </w:pPr>
      <w:r w:rsidRPr="00B91F3D">
        <w:rPr>
          <w:sz w:val="20"/>
          <w:szCs w:val="20"/>
        </w:rPr>
        <w:t xml:space="preserve"> Work on/provide support for the branch website</w:t>
      </w:r>
    </w:p>
    <w:p w14:paraId="62CAE59A" w14:textId="77777777" w:rsidR="009A61BB" w:rsidRPr="00B91F3D" w:rsidRDefault="009A61BB" w:rsidP="00360DBD">
      <w:pPr>
        <w:pStyle w:val="Body"/>
        <w:ind w:left="630" w:right="540"/>
        <w:rPr>
          <w:sz w:val="20"/>
          <w:szCs w:val="20"/>
        </w:rPr>
      </w:pPr>
    </w:p>
    <w:p w14:paraId="1CD73B56" w14:textId="77777777" w:rsidR="009A61BB" w:rsidRPr="00B91F3D" w:rsidRDefault="009A61BB" w:rsidP="00360DBD">
      <w:pPr>
        <w:pStyle w:val="Body"/>
        <w:numPr>
          <w:ilvl w:val="0"/>
          <w:numId w:val="11"/>
        </w:numPr>
        <w:ind w:left="630" w:right="540"/>
        <w:rPr>
          <w:sz w:val="20"/>
          <w:szCs w:val="20"/>
        </w:rPr>
      </w:pPr>
      <w:r w:rsidRPr="00B91F3D">
        <w:rPr>
          <w:sz w:val="20"/>
          <w:szCs w:val="20"/>
        </w:rPr>
        <w:t xml:space="preserve"> Work on leadership development activities for the branch</w:t>
      </w:r>
    </w:p>
    <w:p w14:paraId="080C056C" w14:textId="77777777" w:rsidR="009A61BB" w:rsidRPr="00B91F3D" w:rsidRDefault="009A61BB" w:rsidP="00360DBD">
      <w:pPr>
        <w:pStyle w:val="Body"/>
        <w:ind w:left="630" w:right="540"/>
        <w:rPr>
          <w:sz w:val="20"/>
          <w:szCs w:val="20"/>
        </w:rPr>
      </w:pPr>
    </w:p>
    <w:p w14:paraId="5038B608" w14:textId="77777777" w:rsidR="009A61BB" w:rsidRPr="00B91F3D" w:rsidRDefault="009A61BB" w:rsidP="00360DBD">
      <w:pPr>
        <w:pStyle w:val="Body"/>
        <w:numPr>
          <w:ilvl w:val="0"/>
          <w:numId w:val="11"/>
        </w:numPr>
        <w:ind w:left="630" w:right="540"/>
        <w:rPr>
          <w:sz w:val="20"/>
          <w:szCs w:val="20"/>
        </w:rPr>
      </w:pPr>
      <w:r w:rsidRPr="00B91F3D">
        <w:rPr>
          <w:sz w:val="20"/>
          <w:szCs w:val="20"/>
        </w:rPr>
        <w:t xml:space="preserve"> Do you have an interest in serving on the Board?</w:t>
      </w:r>
    </w:p>
    <w:p w14:paraId="2AAC3AC8" w14:textId="77777777" w:rsidR="009A61BB" w:rsidRPr="00B91F3D" w:rsidRDefault="009A61BB" w:rsidP="00360DBD">
      <w:pPr>
        <w:ind w:left="630" w:right="540"/>
        <w:rPr>
          <w:rFonts w:asciiTheme="minorHAnsi" w:hAnsiTheme="minorHAnsi"/>
          <w:sz w:val="20"/>
          <w:szCs w:val="20"/>
        </w:rPr>
      </w:pPr>
    </w:p>
    <w:p w14:paraId="2C57D762" w14:textId="77777777" w:rsidR="009A61BB" w:rsidRPr="00B91F3D" w:rsidRDefault="009A61BB" w:rsidP="00360DBD">
      <w:pPr>
        <w:pStyle w:val="Body"/>
        <w:numPr>
          <w:ilvl w:val="0"/>
          <w:numId w:val="11"/>
        </w:numPr>
        <w:ind w:left="630" w:right="540"/>
        <w:rPr>
          <w:sz w:val="20"/>
          <w:szCs w:val="20"/>
        </w:rPr>
      </w:pPr>
      <w:r w:rsidRPr="00B91F3D">
        <w:rPr>
          <w:sz w:val="20"/>
          <w:szCs w:val="20"/>
        </w:rPr>
        <w:t xml:space="preserve"> Do you need transportation to meetings?</w:t>
      </w:r>
    </w:p>
    <w:p w14:paraId="40EEA471" w14:textId="77777777" w:rsidR="009A61BB" w:rsidRPr="00B91F3D" w:rsidRDefault="009A61BB" w:rsidP="00360DBD">
      <w:pPr>
        <w:pStyle w:val="Body"/>
        <w:ind w:left="630" w:right="540"/>
        <w:rPr>
          <w:sz w:val="20"/>
          <w:szCs w:val="20"/>
        </w:rPr>
      </w:pPr>
    </w:p>
    <w:p w14:paraId="1E2754BA" w14:textId="77777777" w:rsidR="009A61BB" w:rsidRPr="00B91F3D" w:rsidRDefault="009A61BB" w:rsidP="00360DBD">
      <w:pPr>
        <w:pStyle w:val="Body"/>
        <w:numPr>
          <w:ilvl w:val="0"/>
          <w:numId w:val="11"/>
        </w:numPr>
        <w:ind w:left="630" w:right="540"/>
        <w:rPr>
          <w:sz w:val="20"/>
          <w:szCs w:val="20"/>
        </w:rPr>
      </w:pPr>
      <w:r w:rsidRPr="00B91F3D">
        <w:rPr>
          <w:sz w:val="20"/>
          <w:szCs w:val="20"/>
        </w:rPr>
        <w:t xml:space="preserve"> Are you available to provide transportation to members needing a ride to meetings?</w:t>
      </w:r>
    </w:p>
    <w:p w14:paraId="65EA1698" w14:textId="77777777" w:rsidR="009A61BB" w:rsidRPr="00B91F3D" w:rsidRDefault="009A61BB" w:rsidP="00360DBD">
      <w:pPr>
        <w:pStyle w:val="Body"/>
        <w:ind w:left="630" w:right="540"/>
        <w:rPr>
          <w:sz w:val="20"/>
          <w:szCs w:val="20"/>
        </w:rPr>
      </w:pPr>
    </w:p>
    <w:p w14:paraId="6071B9CE" w14:textId="77777777" w:rsidR="009A61BB" w:rsidRPr="00B91F3D" w:rsidRDefault="009A61BB" w:rsidP="00360DBD">
      <w:pPr>
        <w:pStyle w:val="Body"/>
        <w:numPr>
          <w:ilvl w:val="0"/>
          <w:numId w:val="11"/>
        </w:numPr>
        <w:ind w:left="630" w:right="540"/>
        <w:rPr>
          <w:sz w:val="20"/>
          <w:szCs w:val="20"/>
        </w:rPr>
      </w:pPr>
      <w:r w:rsidRPr="00B91F3D">
        <w:rPr>
          <w:sz w:val="20"/>
          <w:szCs w:val="20"/>
        </w:rPr>
        <w:t>Other skills you would like to offer: _____________________________________________</w:t>
      </w:r>
    </w:p>
    <w:p w14:paraId="05F205F5" w14:textId="77777777" w:rsidR="009A61BB" w:rsidRPr="00B91F3D" w:rsidRDefault="009A61BB" w:rsidP="00360DBD">
      <w:pPr>
        <w:pStyle w:val="Body"/>
        <w:ind w:left="630" w:right="540"/>
        <w:rPr>
          <w:sz w:val="20"/>
          <w:szCs w:val="20"/>
        </w:rPr>
      </w:pPr>
    </w:p>
    <w:p w14:paraId="30DB2D9F" w14:textId="77777777" w:rsidR="009A61BB" w:rsidRPr="00B91F3D" w:rsidRDefault="009A61BB" w:rsidP="00360DBD">
      <w:pPr>
        <w:pStyle w:val="Body"/>
        <w:ind w:left="630" w:right="540"/>
        <w:rPr>
          <w:sz w:val="20"/>
          <w:szCs w:val="20"/>
        </w:rPr>
      </w:pPr>
      <w:r w:rsidRPr="00B91F3D">
        <w:rPr>
          <w:sz w:val="20"/>
          <w:szCs w:val="20"/>
        </w:rPr>
        <w:t>4. Other Suggestions / Comments</w:t>
      </w:r>
    </w:p>
    <w:p w14:paraId="6371E747" w14:textId="77777777" w:rsidR="009A61BB" w:rsidRPr="00B91F3D" w:rsidRDefault="009A61BB" w:rsidP="00360DBD">
      <w:pPr>
        <w:pStyle w:val="Body"/>
        <w:ind w:left="630" w:right="540"/>
        <w:rPr>
          <w:sz w:val="20"/>
          <w:szCs w:val="20"/>
        </w:rPr>
      </w:pPr>
    </w:p>
    <w:p w14:paraId="22E2B7DB" w14:textId="79597558" w:rsidR="00F96131" w:rsidRPr="00B91F3D" w:rsidRDefault="00F96131" w:rsidP="00360DBD">
      <w:pPr>
        <w:pStyle w:val="Body"/>
        <w:ind w:left="630" w:right="540"/>
        <w:rPr>
          <w:sz w:val="20"/>
          <w:szCs w:val="20"/>
        </w:rPr>
      </w:pPr>
    </w:p>
    <w:p w14:paraId="0674A794" w14:textId="474A9CB6" w:rsidR="001A32E9" w:rsidRPr="00B91F3D" w:rsidRDefault="009A61BB" w:rsidP="00360DBD">
      <w:pPr>
        <w:pStyle w:val="Body"/>
        <w:ind w:left="630" w:right="540"/>
        <w:rPr>
          <w:rFonts w:ascii="Helvetica" w:eastAsia="Times New Roman" w:hAnsi="Helvetica" w:cs="Helvetica"/>
          <w:b/>
          <w:bCs/>
          <w:color w:val="2E74B5" w:themeColor="accent1" w:themeShade="BF"/>
          <w:sz w:val="20"/>
          <w:szCs w:val="20"/>
        </w:rPr>
      </w:pPr>
      <w:r w:rsidRPr="00B91F3D">
        <w:rPr>
          <w:sz w:val="20"/>
          <w:szCs w:val="20"/>
        </w:rPr>
        <w:t>THANK YOU FOR YOUR FEEDBACK AND PARTICIPATIO</w:t>
      </w:r>
      <w:r w:rsidR="005D1F87" w:rsidRPr="00B91F3D">
        <w:rPr>
          <w:sz w:val="20"/>
          <w:szCs w:val="20"/>
        </w:rPr>
        <w:t>N</w:t>
      </w:r>
    </w:p>
    <w:sectPr w:rsidR="001A32E9" w:rsidRPr="00B91F3D" w:rsidSect="005354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360" w:bottom="245" w:left="360" w:header="36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D0F98" w14:textId="77777777" w:rsidR="005A5D41" w:rsidRDefault="005A5D41" w:rsidP="009715BC">
      <w:r>
        <w:separator/>
      </w:r>
    </w:p>
  </w:endnote>
  <w:endnote w:type="continuationSeparator" w:id="0">
    <w:p w14:paraId="22195637" w14:textId="77777777" w:rsidR="005A5D41" w:rsidRDefault="005A5D41" w:rsidP="0097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D7D9F" w14:textId="77777777" w:rsidR="00F021F4" w:rsidRDefault="00F02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06D80" w14:textId="77777777" w:rsidR="00F021F4" w:rsidRDefault="00F021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9AA94" w14:textId="77777777" w:rsidR="00F021F4" w:rsidRDefault="00F02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B2011" w14:textId="77777777" w:rsidR="005A5D41" w:rsidRDefault="005A5D41" w:rsidP="009715BC">
      <w:r>
        <w:separator/>
      </w:r>
    </w:p>
  </w:footnote>
  <w:footnote w:type="continuationSeparator" w:id="0">
    <w:p w14:paraId="6D4F20F0" w14:textId="77777777" w:rsidR="005A5D41" w:rsidRDefault="005A5D41" w:rsidP="0097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4D4BD" w14:textId="77777777" w:rsidR="00F021F4" w:rsidRDefault="00F02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C11E8" w14:textId="77777777" w:rsidR="00F021F4" w:rsidRDefault="00F021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A8F48" w14:textId="77777777" w:rsidR="00F021F4" w:rsidRDefault="00F02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1" w15:restartNumberingAfterBreak="0">
    <w:nsid w:val="0DA06776"/>
    <w:multiLevelType w:val="hybridMultilevel"/>
    <w:tmpl w:val="BE30D4EA"/>
    <w:styleLink w:val="BulletBig"/>
    <w:lvl w:ilvl="0" w:tplc="B1F82DFE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02CBE76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37ECA248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26B441D4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D846A93A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AEE0655A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B470DCC4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C5FAAF5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17C08B20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2" w15:restartNumberingAfterBreak="0">
    <w:nsid w:val="193E0C2A"/>
    <w:multiLevelType w:val="hybridMultilevel"/>
    <w:tmpl w:val="BE30D4EA"/>
    <w:numStyleLink w:val="BulletBig"/>
  </w:abstractNum>
  <w:abstractNum w:abstractNumId="13" w15:restartNumberingAfterBreak="0">
    <w:nsid w:val="1CED6633"/>
    <w:multiLevelType w:val="hybridMultilevel"/>
    <w:tmpl w:val="DB8E5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726ED"/>
    <w:multiLevelType w:val="hybridMultilevel"/>
    <w:tmpl w:val="97BEE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80C74"/>
    <w:multiLevelType w:val="hybridMultilevel"/>
    <w:tmpl w:val="C60C5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5"/>
  </w:num>
  <w:num w:numId="14">
    <w:abstractNumId w:val="11"/>
  </w:num>
  <w:num w:numId="15">
    <w:abstractNumId w:val="12"/>
  </w:num>
  <w:num w:numId="16">
    <w:abstractNumId w:val="12"/>
    <w:lvlOverride w:ilvl="0">
      <w:lvl w:ilvl="0" w:tplc="A8741A02">
        <w:start w:val="1"/>
        <w:numFmt w:val="bullet"/>
        <w:lvlText w:val="•"/>
        <w:lvlJc w:val="left"/>
        <w:pPr>
          <w:tabs>
            <w:tab w:val="num" w:pos="600"/>
          </w:tabs>
          <w:ind w:left="240" w:firstLine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1FF44F24">
        <w:start w:val="1"/>
        <w:numFmt w:val="bullet"/>
        <w:lvlText w:val="•"/>
        <w:lvlJc w:val="left"/>
        <w:pPr>
          <w:tabs>
            <w:tab w:val="num" w:pos="840"/>
          </w:tabs>
          <w:ind w:left="480" w:firstLine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B27CAC00">
        <w:start w:val="1"/>
        <w:numFmt w:val="bullet"/>
        <w:lvlText w:val="•"/>
        <w:lvlJc w:val="left"/>
        <w:pPr>
          <w:tabs>
            <w:tab w:val="num" w:pos="1080"/>
          </w:tabs>
          <w:ind w:left="720" w:firstLine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F16413E4">
        <w:start w:val="1"/>
        <w:numFmt w:val="bullet"/>
        <w:lvlText w:val="•"/>
        <w:lvlJc w:val="left"/>
        <w:pPr>
          <w:tabs>
            <w:tab w:val="num" w:pos="1320"/>
          </w:tabs>
          <w:ind w:left="960" w:firstLine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7BB2BEDE">
        <w:start w:val="1"/>
        <w:numFmt w:val="bullet"/>
        <w:lvlText w:val="•"/>
        <w:lvlJc w:val="left"/>
        <w:pPr>
          <w:tabs>
            <w:tab w:val="num" w:pos="1560"/>
          </w:tabs>
          <w:ind w:left="1200" w:firstLine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D938C20A">
        <w:start w:val="1"/>
        <w:numFmt w:val="bullet"/>
        <w:lvlText w:val="•"/>
        <w:lvlJc w:val="left"/>
        <w:pPr>
          <w:tabs>
            <w:tab w:val="num" w:pos="1800"/>
          </w:tabs>
          <w:ind w:left="1440" w:firstLine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960E3D76">
        <w:start w:val="1"/>
        <w:numFmt w:val="bullet"/>
        <w:lvlText w:val="•"/>
        <w:lvlJc w:val="left"/>
        <w:pPr>
          <w:tabs>
            <w:tab w:val="num" w:pos="2040"/>
          </w:tabs>
          <w:ind w:left="1680" w:firstLine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6C0EF22E">
        <w:start w:val="1"/>
        <w:numFmt w:val="bullet"/>
        <w:lvlText w:val="•"/>
        <w:lvlJc w:val="left"/>
        <w:pPr>
          <w:tabs>
            <w:tab w:val="num" w:pos="2280"/>
          </w:tabs>
          <w:ind w:left="1920" w:firstLine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6F0239C2">
        <w:start w:val="1"/>
        <w:numFmt w:val="bullet"/>
        <w:lvlText w:val="•"/>
        <w:lvlJc w:val="left"/>
        <w:pPr>
          <w:tabs>
            <w:tab w:val="num" w:pos="2520"/>
          </w:tabs>
          <w:ind w:left="2160" w:firstLine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79"/>
    <w:rsid w:val="00007B46"/>
    <w:rsid w:val="00011D83"/>
    <w:rsid w:val="00013EA3"/>
    <w:rsid w:val="0002244B"/>
    <w:rsid w:val="000264CE"/>
    <w:rsid w:val="000268C3"/>
    <w:rsid w:val="000306BA"/>
    <w:rsid w:val="0003301B"/>
    <w:rsid w:val="000366DA"/>
    <w:rsid w:val="000412CC"/>
    <w:rsid w:val="00052730"/>
    <w:rsid w:val="00062369"/>
    <w:rsid w:val="00066FB5"/>
    <w:rsid w:val="0007540B"/>
    <w:rsid w:val="0007597C"/>
    <w:rsid w:val="00076EDF"/>
    <w:rsid w:val="00083ADE"/>
    <w:rsid w:val="00097DEC"/>
    <w:rsid w:val="000A243C"/>
    <w:rsid w:val="000A282D"/>
    <w:rsid w:val="000A2DC7"/>
    <w:rsid w:val="000A44FB"/>
    <w:rsid w:val="000A4AFE"/>
    <w:rsid w:val="000C00B5"/>
    <w:rsid w:val="000C2CBC"/>
    <w:rsid w:val="000C6DAE"/>
    <w:rsid w:val="000D3D51"/>
    <w:rsid w:val="000D51C9"/>
    <w:rsid w:val="000E7FC5"/>
    <w:rsid w:val="000F2A0C"/>
    <w:rsid w:val="0010104A"/>
    <w:rsid w:val="00114636"/>
    <w:rsid w:val="00116599"/>
    <w:rsid w:val="00124AC1"/>
    <w:rsid w:val="00125A57"/>
    <w:rsid w:val="00130BB8"/>
    <w:rsid w:val="0014025E"/>
    <w:rsid w:val="00145B97"/>
    <w:rsid w:val="001466F2"/>
    <w:rsid w:val="00150B59"/>
    <w:rsid w:val="00150D0B"/>
    <w:rsid w:val="00152900"/>
    <w:rsid w:val="00154A35"/>
    <w:rsid w:val="00160BF8"/>
    <w:rsid w:val="00165E6E"/>
    <w:rsid w:val="00172C1B"/>
    <w:rsid w:val="00183B08"/>
    <w:rsid w:val="0019088F"/>
    <w:rsid w:val="00193913"/>
    <w:rsid w:val="00195AEF"/>
    <w:rsid w:val="001A32E9"/>
    <w:rsid w:val="001A457E"/>
    <w:rsid w:val="001A63E3"/>
    <w:rsid w:val="001B35B9"/>
    <w:rsid w:val="001B7E21"/>
    <w:rsid w:val="001E457C"/>
    <w:rsid w:val="001F2873"/>
    <w:rsid w:val="001F4CC0"/>
    <w:rsid w:val="001F57E7"/>
    <w:rsid w:val="0021528F"/>
    <w:rsid w:val="00217932"/>
    <w:rsid w:val="00220C5F"/>
    <w:rsid w:val="00224836"/>
    <w:rsid w:val="0022709D"/>
    <w:rsid w:val="00234797"/>
    <w:rsid w:val="00242A19"/>
    <w:rsid w:val="00250FDE"/>
    <w:rsid w:val="002650F8"/>
    <w:rsid w:val="002659F6"/>
    <w:rsid w:val="00274183"/>
    <w:rsid w:val="0028050D"/>
    <w:rsid w:val="00284099"/>
    <w:rsid w:val="00293C89"/>
    <w:rsid w:val="002C32CA"/>
    <w:rsid w:val="002D0DD5"/>
    <w:rsid w:val="002E2CDB"/>
    <w:rsid w:val="002E423C"/>
    <w:rsid w:val="002E6270"/>
    <w:rsid w:val="00307C42"/>
    <w:rsid w:val="00321CE4"/>
    <w:rsid w:val="0032232E"/>
    <w:rsid w:val="00327D4D"/>
    <w:rsid w:val="003337C5"/>
    <w:rsid w:val="00334638"/>
    <w:rsid w:val="003425C0"/>
    <w:rsid w:val="003443DF"/>
    <w:rsid w:val="00347936"/>
    <w:rsid w:val="00351198"/>
    <w:rsid w:val="00353CBF"/>
    <w:rsid w:val="0035737A"/>
    <w:rsid w:val="00357813"/>
    <w:rsid w:val="00357E44"/>
    <w:rsid w:val="00360DBD"/>
    <w:rsid w:val="00362DB9"/>
    <w:rsid w:val="0036300C"/>
    <w:rsid w:val="00363CFC"/>
    <w:rsid w:val="00370C25"/>
    <w:rsid w:val="00386D12"/>
    <w:rsid w:val="00391CD2"/>
    <w:rsid w:val="003A3432"/>
    <w:rsid w:val="003A3D12"/>
    <w:rsid w:val="003A60D6"/>
    <w:rsid w:val="003A6BCE"/>
    <w:rsid w:val="003B1331"/>
    <w:rsid w:val="003C0A0D"/>
    <w:rsid w:val="003C1315"/>
    <w:rsid w:val="003C42F1"/>
    <w:rsid w:val="003E28DC"/>
    <w:rsid w:val="003F1B97"/>
    <w:rsid w:val="00406F56"/>
    <w:rsid w:val="00415BD4"/>
    <w:rsid w:val="00425E91"/>
    <w:rsid w:val="0042683F"/>
    <w:rsid w:val="0042778E"/>
    <w:rsid w:val="0043202B"/>
    <w:rsid w:val="00444951"/>
    <w:rsid w:val="0045708B"/>
    <w:rsid w:val="00462A33"/>
    <w:rsid w:val="0046358F"/>
    <w:rsid w:val="0047388D"/>
    <w:rsid w:val="0047574E"/>
    <w:rsid w:val="00481139"/>
    <w:rsid w:val="004862BB"/>
    <w:rsid w:val="00487456"/>
    <w:rsid w:val="004964CC"/>
    <w:rsid w:val="004A323C"/>
    <w:rsid w:val="004A5037"/>
    <w:rsid w:val="004A5115"/>
    <w:rsid w:val="004B1C3F"/>
    <w:rsid w:val="004B536B"/>
    <w:rsid w:val="004C3B65"/>
    <w:rsid w:val="004D42C7"/>
    <w:rsid w:val="004D4EF1"/>
    <w:rsid w:val="004D5476"/>
    <w:rsid w:val="004E0C08"/>
    <w:rsid w:val="004E27F7"/>
    <w:rsid w:val="004E6F9F"/>
    <w:rsid w:val="004F007C"/>
    <w:rsid w:val="004F22FF"/>
    <w:rsid w:val="0050097C"/>
    <w:rsid w:val="00506F01"/>
    <w:rsid w:val="005101A0"/>
    <w:rsid w:val="00511ECA"/>
    <w:rsid w:val="00515BC7"/>
    <w:rsid w:val="0051676C"/>
    <w:rsid w:val="00516D7C"/>
    <w:rsid w:val="005223EF"/>
    <w:rsid w:val="00525FD7"/>
    <w:rsid w:val="00530D42"/>
    <w:rsid w:val="00534201"/>
    <w:rsid w:val="005354A6"/>
    <w:rsid w:val="00535D31"/>
    <w:rsid w:val="00540215"/>
    <w:rsid w:val="0054033C"/>
    <w:rsid w:val="00543835"/>
    <w:rsid w:val="005461BE"/>
    <w:rsid w:val="005574E2"/>
    <w:rsid w:val="00557FB5"/>
    <w:rsid w:val="0056319A"/>
    <w:rsid w:val="00564183"/>
    <w:rsid w:val="00564955"/>
    <w:rsid w:val="00567422"/>
    <w:rsid w:val="00567E03"/>
    <w:rsid w:val="00570792"/>
    <w:rsid w:val="0057335D"/>
    <w:rsid w:val="00576556"/>
    <w:rsid w:val="005768B5"/>
    <w:rsid w:val="0058410E"/>
    <w:rsid w:val="0058684C"/>
    <w:rsid w:val="00590887"/>
    <w:rsid w:val="00594800"/>
    <w:rsid w:val="005974AF"/>
    <w:rsid w:val="00597BC7"/>
    <w:rsid w:val="005A575A"/>
    <w:rsid w:val="005A5D41"/>
    <w:rsid w:val="005B52EE"/>
    <w:rsid w:val="005B6A26"/>
    <w:rsid w:val="005B74BE"/>
    <w:rsid w:val="005C0EDE"/>
    <w:rsid w:val="005C1473"/>
    <w:rsid w:val="005D1F87"/>
    <w:rsid w:val="005D2E1F"/>
    <w:rsid w:val="005D6E27"/>
    <w:rsid w:val="005F6190"/>
    <w:rsid w:val="005F77E8"/>
    <w:rsid w:val="005F7A45"/>
    <w:rsid w:val="00605936"/>
    <w:rsid w:val="0061186E"/>
    <w:rsid w:val="0061545D"/>
    <w:rsid w:val="00620BB8"/>
    <w:rsid w:val="006268F0"/>
    <w:rsid w:val="00627562"/>
    <w:rsid w:val="00634E74"/>
    <w:rsid w:val="00634F3C"/>
    <w:rsid w:val="00641B25"/>
    <w:rsid w:val="0065184F"/>
    <w:rsid w:val="0065282F"/>
    <w:rsid w:val="006562C9"/>
    <w:rsid w:val="00670246"/>
    <w:rsid w:val="00671300"/>
    <w:rsid w:val="006735EC"/>
    <w:rsid w:val="006963C8"/>
    <w:rsid w:val="0069654C"/>
    <w:rsid w:val="006A04E6"/>
    <w:rsid w:val="006B79EB"/>
    <w:rsid w:val="006C212E"/>
    <w:rsid w:val="006D20B7"/>
    <w:rsid w:val="006D6B1A"/>
    <w:rsid w:val="006E5EFE"/>
    <w:rsid w:val="006E6DBB"/>
    <w:rsid w:val="006F3233"/>
    <w:rsid w:val="00702409"/>
    <w:rsid w:val="00702D2B"/>
    <w:rsid w:val="00704C35"/>
    <w:rsid w:val="00713A83"/>
    <w:rsid w:val="00713B46"/>
    <w:rsid w:val="00716C4F"/>
    <w:rsid w:val="00731A86"/>
    <w:rsid w:val="007361AB"/>
    <w:rsid w:val="00736EB2"/>
    <w:rsid w:val="00740B0C"/>
    <w:rsid w:val="00740EDC"/>
    <w:rsid w:val="007455FA"/>
    <w:rsid w:val="0075056D"/>
    <w:rsid w:val="00761362"/>
    <w:rsid w:val="00764A56"/>
    <w:rsid w:val="007723DE"/>
    <w:rsid w:val="00772BA1"/>
    <w:rsid w:val="00776A73"/>
    <w:rsid w:val="007777D0"/>
    <w:rsid w:val="007818C1"/>
    <w:rsid w:val="00784930"/>
    <w:rsid w:val="00794F74"/>
    <w:rsid w:val="0079573C"/>
    <w:rsid w:val="007A0466"/>
    <w:rsid w:val="007A2562"/>
    <w:rsid w:val="007B72E9"/>
    <w:rsid w:val="007C27F8"/>
    <w:rsid w:val="007C2AD3"/>
    <w:rsid w:val="007D04CC"/>
    <w:rsid w:val="007D6DF1"/>
    <w:rsid w:val="007F1B63"/>
    <w:rsid w:val="00803360"/>
    <w:rsid w:val="00815E41"/>
    <w:rsid w:val="00816CD9"/>
    <w:rsid w:val="00822059"/>
    <w:rsid w:val="00831156"/>
    <w:rsid w:val="0083549F"/>
    <w:rsid w:val="0084193B"/>
    <w:rsid w:val="00842B66"/>
    <w:rsid w:val="00844FC7"/>
    <w:rsid w:val="008472EB"/>
    <w:rsid w:val="00851897"/>
    <w:rsid w:val="00856960"/>
    <w:rsid w:val="00874ADC"/>
    <w:rsid w:val="0087579D"/>
    <w:rsid w:val="00885C3F"/>
    <w:rsid w:val="00891372"/>
    <w:rsid w:val="008957B8"/>
    <w:rsid w:val="008A18E3"/>
    <w:rsid w:val="008A43B8"/>
    <w:rsid w:val="008A62CA"/>
    <w:rsid w:val="008B6FF7"/>
    <w:rsid w:val="008B78D6"/>
    <w:rsid w:val="008C6B9A"/>
    <w:rsid w:val="008C7E0B"/>
    <w:rsid w:val="008D1997"/>
    <w:rsid w:val="008D3958"/>
    <w:rsid w:val="008E0447"/>
    <w:rsid w:val="008E12CF"/>
    <w:rsid w:val="008E4283"/>
    <w:rsid w:val="008E4BB7"/>
    <w:rsid w:val="008F0818"/>
    <w:rsid w:val="008F09CE"/>
    <w:rsid w:val="008F0BC8"/>
    <w:rsid w:val="00903FAF"/>
    <w:rsid w:val="009126B2"/>
    <w:rsid w:val="00914BA6"/>
    <w:rsid w:val="00915042"/>
    <w:rsid w:val="00922BE3"/>
    <w:rsid w:val="00925866"/>
    <w:rsid w:val="00934088"/>
    <w:rsid w:val="00942538"/>
    <w:rsid w:val="00943BF6"/>
    <w:rsid w:val="00946782"/>
    <w:rsid w:val="00946823"/>
    <w:rsid w:val="009518F8"/>
    <w:rsid w:val="009620C6"/>
    <w:rsid w:val="00964D36"/>
    <w:rsid w:val="00970312"/>
    <w:rsid w:val="00970E2A"/>
    <w:rsid w:val="009715BC"/>
    <w:rsid w:val="00972411"/>
    <w:rsid w:val="009756D2"/>
    <w:rsid w:val="0097682E"/>
    <w:rsid w:val="00976B5E"/>
    <w:rsid w:val="00976B97"/>
    <w:rsid w:val="00984FCB"/>
    <w:rsid w:val="00986605"/>
    <w:rsid w:val="00990DE7"/>
    <w:rsid w:val="00995248"/>
    <w:rsid w:val="009A0529"/>
    <w:rsid w:val="009A61BB"/>
    <w:rsid w:val="009A75EE"/>
    <w:rsid w:val="009B5448"/>
    <w:rsid w:val="009B607A"/>
    <w:rsid w:val="009B7668"/>
    <w:rsid w:val="009C195E"/>
    <w:rsid w:val="009C59C1"/>
    <w:rsid w:val="009D4111"/>
    <w:rsid w:val="009D6712"/>
    <w:rsid w:val="009F26F0"/>
    <w:rsid w:val="009F6DE5"/>
    <w:rsid w:val="009F7E15"/>
    <w:rsid w:val="00A01DAA"/>
    <w:rsid w:val="00A21DBB"/>
    <w:rsid w:val="00A24BC6"/>
    <w:rsid w:val="00A26C44"/>
    <w:rsid w:val="00A3572F"/>
    <w:rsid w:val="00A37F0F"/>
    <w:rsid w:val="00A40946"/>
    <w:rsid w:val="00A461FD"/>
    <w:rsid w:val="00A535C0"/>
    <w:rsid w:val="00A622AE"/>
    <w:rsid w:val="00A74B46"/>
    <w:rsid w:val="00A770E5"/>
    <w:rsid w:val="00A83CE8"/>
    <w:rsid w:val="00A84ECA"/>
    <w:rsid w:val="00A876D6"/>
    <w:rsid w:val="00A91324"/>
    <w:rsid w:val="00A9318E"/>
    <w:rsid w:val="00AA0D68"/>
    <w:rsid w:val="00AA72C3"/>
    <w:rsid w:val="00AB070C"/>
    <w:rsid w:val="00AB14B5"/>
    <w:rsid w:val="00AC568F"/>
    <w:rsid w:val="00AC590E"/>
    <w:rsid w:val="00AD514E"/>
    <w:rsid w:val="00AD5407"/>
    <w:rsid w:val="00AD6229"/>
    <w:rsid w:val="00AE30D2"/>
    <w:rsid w:val="00AE3D44"/>
    <w:rsid w:val="00AE79D4"/>
    <w:rsid w:val="00AE7EF8"/>
    <w:rsid w:val="00AF0AC9"/>
    <w:rsid w:val="00AF3AC1"/>
    <w:rsid w:val="00B1085C"/>
    <w:rsid w:val="00B176A6"/>
    <w:rsid w:val="00B2074E"/>
    <w:rsid w:val="00B24B72"/>
    <w:rsid w:val="00B3361B"/>
    <w:rsid w:val="00B37EBC"/>
    <w:rsid w:val="00B402BE"/>
    <w:rsid w:val="00B41FC6"/>
    <w:rsid w:val="00B4244B"/>
    <w:rsid w:val="00B43C11"/>
    <w:rsid w:val="00B56476"/>
    <w:rsid w:val="00B570EF"/>
    <w:rsid w:val="00B57AB3"/>
    <w:rsid w:val="00B67D2D"/>
    <w:rsid w:val="00B706DA"/>
    <w:rsid w:val="00B87D38"/>
    <w:rsid w:val="00B901A8"/>
    <w:rsid w:val="00B91E48"/>
    <w:rsid w:val="00B91F3D"/>
    <w:rsid w:val="00B9436E"/>
    <w:rsid w:val="00B95917"/>
    <w:rsid w:val="00B96694"/>
    <w:rsid w:val="00BA421B"/>
    <w:rsid w:val="00BA5ADA"/>
    <w:rsid w:val="00BB4F31"/>
    <w:rsid w:val="00BB5E03"/>
    <w:rsid w:val="00BD2342"/>
    <w:rsid w:val="00BD2752"/>
    <w:rsid w:val="00BD27BB"/>
    <w:rsid w:val="00BF6430"/>
    <w:rsid w:val="00BF683A"/>
    <w:rsid w:val="00C05586"/>
    <w:rsid w:val="00C2253C"/>
    <w:rsid w:val="00C22FA3"/>
    <w:rsid w:val="00C26584"/>
    <w:rsid w:val="00C3607E"/>
    <w:rsid w:val="00C375D1"/>
    <w:rsid w:val="00C41179"/>
    <w:rsid w:val="00C5498B"/>
    <w:rsid w:val="00C560BD"/>
    <w:rsid w:val="00C60EE7"/>
    <w:rsid w:val="00C664AA"/>
    <w:rsid w:val="00C66A2F"/>
    <w:rsid w:val="00C74F10"/>
    <w:rsid w:val="00C77A57"/>
    <w:rsid w:val="00C81183"/>
    <w:rsid w:val="00C8251E"/>
    <w:rsid w:val="00C831AF"/>
    <w:rsid w:val="00C84297"/>
    <w:rsid w:val="00C87B2F"/>
    <w:rsid w:val="00C949A8"/>
    <w:rsid w:val="00CA4555"/>
    <w:rsid w:val="00CA5750"/>
    <w:rsid w:val="00CB193D"/>
    <w:rsid w:val="00CB6893"/>
    <w:rsid w:val="00CC089D"/>
    <w:rsid w:val="00CC5972"/>
    <w:rsid w:val="00CC6E9F"/>
    <w:rsid w:val="00CC746E"/>
    <w:rsid w:val="00CD266D"/>
    <w:rsid w:val="00CE5487"/>
    <w:rsid w:val="00CE5B18"/>
    <w:rsid w:val="00CF0768"/>
    <w:rsid w:val="00D0268F"/>
    <w:rsid w:val="00D02FA4"/>
    <w:rsid w:val="00D04BE6"/>
    <w:rsid w:val="00D07607"/>
    <w:rsid w:val="00D07AD8"/>
    <w:rsid w:val="00D13EDA"/>
    <w:rsid w:val="00D17818"/>
    <w:rsid w:val="00D237D1"/>
    <w:rsid w:val="00D24147"/>
    <w:rsid w:val="00D26349"/>
    <w:rsid w:val="00D310B4"/>
    <w:rsid w:val="00D33763"/>
    <w:rsid w:val="00D36754"/>
    <w:rsid w:val="00D510FA"/>
    <w:rsid w:val="00D70EE8"/>
    <w:rsid w:val="00D71848"/>
    <w:rsid w:val="00D74B88"/>
    <w:rsid w:val="00D830BF"/>
    <w:rsid w:val="00D86BEF"/>
    <w:rsid w:val="00DB2300"/>
    <w:rsid w:val="00DB3F3A"/>
    <w:rsid w:val="00DB4799"/>
    <w:rsid w:val="00DC330B"/>
    <w:rsid w:val="00DC4014"/>
    <w:rsid w:val="00DC683A"/>
    <w:rsid w:val="00DD222E"/>
    <w:rsid w:val="00DD23C9"/>
    <w:rsid w:val="00DF0513"/>
    <w:rsid w:val="00DF2969"/>
    <w:rsid w:val="00DF4AB0"/>
    <w:rsid w:val="00E00B90"/>
    <w:rsid w:val="00E15A55"/>
    <w:rsid w:val="00E23036"/>
    <w:rsid w:val="00E259CF"/>
    <w:rsid w:val="00E263E1"/>
    <w:rsid w:val="00E36D86"/>
    <w:rsid w:val="00E42EC3"/>
    <w:rsid w:val="00E45671"/>
    <w:rsid w:val="00E61657"/>
    <w:rsid w:val="00E6202F"/>
    <w:rsid w:val="00E63643"/>
    <w:rsid w:val="00E82D8B"/>
    <w:rsid w:val="00E924D5"/>
    <w:rsid w:val="00E938AB"/>
    <w:rsid w:val="00E94383"/>
    <w:rsid w:val="00EA6713"/>
    <w:rsid w:val="00ED3507"/>
    <w:rsid w:val="00EE31D7"/>
    <w:rsid w:val="00EE4B5E"/>
    <w:rsid w:val="00EF0CF6"/>
    <w:rsid w:val="00EF30D7"/>
    <w:rsid w:val="00EF7A58"/>
    <w:rsid w:val="00F021F4"/>
    <w:rsid w:val="00F056BC"/>
    <w:rsid w:val="00F060AF"/>
    <w:rsid w:val="00F16545"/>
    <w:rsid w:val="00F30490"/>
    <w:rsid w:val="00F331EC"/>
    <w:rsid w:val="00F3529B"/>
    <w:rsid w:val="00F3604B"/>
    <w:rsid w:val="00F368FA"/>
    <w:rsid w:val="00F430AE"/>
    <w:rsid w:val="00F456F3"/>
    <w:rsid w:val="00F47171"/>
    <w:rsid w:val="00F675BD"/>
    <w:rsid w:val="00F714BB"/>
    <w:rsid w:val="00F86F7C"/>
    <w:rsid w:val="00F93FD6"/>
    <w:rsid w:val="00F96131"/>
    <w:rsid w:val="00F97A44"/>
    <w:rsid w:val="00FC3F2C"/>
    <w:rsid w:val="00FD3CCF"/>
    <w:rsid w:val="00FE2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B0F981"/>
  <w15:docId w15:val="{A8B8C3C6-C89B-4293-B966-23F1F4B4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76D6"/>
    <w:rPr>
      <w:rFonts w:ascii="Lucida Grande" w:eastAsia="ヒラギノ角ゴ Pro W3" w:hAnsi="Lucida Grande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rsid w:val="00A876D6"/>
    <w:pPr>
      <w:keepNext/>
      <w:outlineLvl w:val="1"/>
    </w:pPr>
    <w:rPr>
      <w:rFonts w:ascii="Helvetica" w:eastAsia="ヒラギノ角ゴ Pro W3" w:hAnsi="Helvetica"/>
      <w:b/>
      <w:color w:val="000000"/>
    </w:rPr>
  </w:style>
  <w:style w:type="paragraph" w:customStyle="1" w:styleId="Body">
    <w:name w:val="Body"/>
    <w:autoRedefine/>
    <w:rsid w:val="00525FD7"/>
    <w:rPr>
      <w:rFonts w:asciiTheme="minorHAnsi" w:eastAsia="ヒラギノ角ゴ Pro W3" w:hAnsiTheme="minorHAnsi"/>
      <w:sz w:val="18"/>
      <w:szCs w:val="18"/>
    </w:rPr>
  </w:style>
  <w:style w:type="paragraph" w:customStyle="1" w:styleId="BodyA">
    <w:name w:val="Body A"/>
    <w:rsid w:val="00A876D6"/>
    <w:rPr>
      <w:rFonts w:ascii="Helvetica" w:eastAsia="ヒラギノ角ゴ Pro W3" w:hAnsi="Helvetica"/>
      <w:color w:val="000000"/>
    </w:rPr>
  </w:style>
  <w:style w:type="paragraph" w:customStyle="1" w:styleId="FreeForm">
    <w:name w:val="Free Form"/>
    <w:rsid w:val="00A876D6"/>
    <w:rPr>
      <w:rFonts w:ascii="Helvetica" w:eastAsia="ヒラギノ角ゴ Pro W3" w:hAnsi="Helvetica"/>
      <w:color w:val="000000"/>
    </w:rPr>
  </w:style>
  <w:style w:type="paragraph" w:styleId="BalloonText">
    <w:name w:val="Balloon Text"/>
    <w:basedOn w:val="Normal"/>
    <w:link w:val="BalloonTextChar"/>
    <w:rsid w:val="00DC6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683A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7A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4A56"/>
    <w:pPr>
      <w:spacing w:before="100" w:beforeAutospacing="1" w:after="100" w:afterAutospacing="1"/>
    </w:pPr>
    <w:rPr>
      <w:rFonts w:ascii="Times New Roman" w:eastAsiaTheme="minorHAnsi" w:hAnsi="Times New Roman"/>
      <w:color w:val="auto"/>
    </w:rPr>
  </w:style>
  <w:style w:type="paragraph" w:styleId="FootnoteText">
    <w:name w:val="footnote text"/>
    <w:basedOn w:val="Normal"/>
    <w:link w:val="FootnoteTextChar"/>
    <w:unhideWhenUsed/>
    <w:rsid w:val="009715BC"/>
  </w:style>
  <w:style w:type="character" w:customStyle="1" w:styleId="FootnoteTextChar">
    <w:name w:val="Footnote Text Char"/>
    <w:basedOn w:val="DefaultParagraphFont"/>
    <w:link w:val="FootnoteText"/>
    <w:rsid w:val="009715BC"/>
    <w:rPr>
      <w:rFonts w:ascii="Lucida Grande" w:eastAsia="ヒラギノ角ゴ Pro W3" w:hAnsi="Lucida Grande"/>
      <w:color w:val="000000"/>
    </w:rPr>
  </w:style>
  <w:style w:type="character" w:styleId="FootnoteReference">
    <w:name w:val="footnote reference"/>
    <w:basedOn w:val="DefaultParagraphFont"/>
    <w:unhideWhenUsed/>
    <w:rsid w:val="009715BC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15290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52900"/>
  </w:style>
  <w:style w:type="character" w:customStyle="1" w:styleId="CommentTextChar">
    <w:name w:val="Comment Text Char"/>
    <w:basedOn w:val="DefaultParagraphFont"/>
    <w:link w:val="CommentText"/>
    <w:semiHidden/>
    <w:rsid w:val="00152900"/>
    <w:rPr>
      <w:rFonts w:ascii="Lucida Grande" w:eastAsia="ヒラギノ角ゴ Pro W3" w:hAnsi="Lucida Grande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29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52900"/>
    <w:rPr>
      <w:rFonts w:ascii="Lucida Grande" w:eastAsia="ヒラギノ角ゴ Pro W3" w:hAnsi="Lucida Grande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506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6F01"/>
    <w:rPr>
      <w:rFonts w:ascii="Lucida Grande" w:eastAsia="ヒラギノ角ゴ Pro W3" w:hAnsi="Lucida Grande"/>
      <w:color w:val="000000"/>
    </w:rPr>
  </w:style>
  <w:style w:type="paragraph" w:styleId="Footer">
    <w:name w:val="footer"/>
    <w:basedOn w:val="Normal"/>
    <w:link w:val="FooterChar"/>
    <w:unhideWhenUsed/>
    <w:rsid w:val="00506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6F01"/>
    <w:rPr>
      <w:rFonts w:ascii="Lucida Grande" w:eastAsia="ヒラギノ角ゴ Pro W3" w:hAnsi="Lucida Grande"/>
      <w:color w:val="000000"/>
    </w:rPr>
  </w:style>
  <w:style w:type="numbering" w:customStyle="1" w:styleId="BulletBig">
    <w:name w:val="Bullet Big"/>
    <w:rsid w:val="00990DE7"/>
    <w:pPr>
      <w:numPr>
        <w:numId w:val="14"/>
      </w:numPr>
    </w:pPr>
  </w:style>
  <w:style w:type="character" w:customStyle="1" w:styleId="Hyperlink0">
    <w:name w:val="Hyperlink.0"/>
    <w:basedOn w:val="Hyperlink"/>
    <w:rsid w:val="00990DE7"/>
    <w:rPr>
      <w:color w:val="0563C1" w:themeColor="hyperlink"/>
      <w:u w:val="single"/>
    </w:rPr>
  </w:style>
  <w:style w:type="paragraph" w:styleId="ListParagraph">
    <w:name w:val="List Paragraph"/>
    <w:basedOn w:val="Normal"/>
    <w:rsid w:val="002E6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54E31-882A-4FFA-89A5-E3388121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Anderson</dc:creator>
  <cp:keywords/>
  <dc:description/>
  <cp:lastModifiedBy>Sharon Anderson</cp:lastModifiedBy>
  <cp:revision>33</cp:revision>
  <cp:lastPrinted>2019-03-09T23:38:00Z</cp:lastPrinted>
  <dcterms:created xsi:type="dcterms:W3CDTF">2019-03-12T00:40:00Z</dcterms:created>
  <dcterms:modified xsi:type="dcterms:W3CDTF">2019-05-09T17:40:00Z</dcterms:modified>
</cp:coreProperties>
</file>