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92D0" w14:textId="77777777" w:rsidR="002F0912" w:rsidRDefault="002F0912">
      <w:pPr>
        <w:pStyle w:val="Body"/>
      </w:pPr>
    </w:p>
    <w:p w14:paraId="6AD3E3CA" w14:textId="77777777" w:rsidR="002F0912" w:rsidRDefault="002F0912">
      <w:pPr>
        <w:pStyle w:val="Body"/>
        <w:rPr>
          <w:sz w:val="36"/>
        </w:rPr>
      </w:pPr>
    </w:p>
    <w:p w14:paraId="5DD6BF5B" w14:textId="77777777" w:rsidR="002F0912" w:rsidRDefault="002F0912">
      <w:pPr>
        <w:pStyle w:val="Body"/>
        <w:rPr>
          <w:b/>
          <w:sz w:val="28"/>
        </w:rPr>
      </w:pPr>
    </w:p>
    <w:p w14:paraId="1277F362" w14:textId="77777777" w:rsidR="002F0912" w:rsidRDefault="002F0912" w:rsidP="002F0912">
      <w:pPr>
        <w:pStyle w:val="Body"/>
        <w:jc w:val="center"/>
        <w:rPr>
          <w:b/>
          <w:sz w:val="28"/>
        </w:rPr>
      </w:pPr>
    </w:p>
    <w:p w14:paraId="1EC0AA9B" w14:textId="521DE175" w:rsidR="002F0912" w:rsidRDefault="002F0912" w:rsidP="002F0912">
      <w:pPr>
        <w:pStyle w:val="Body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C1562A">
        <w:rPr>
          <w:b/>
          <w:color w:val="FF0000"/>
          <w:sz w:val="28"/>
        </w:rPr>
        <w:t xml:space="preserve">NEW MEMBER </w:t>
      </w:r>
      <w:r>
        <w:rPr>
          <w:b/>
          <w:sz w:val="28"/>
        </w:rPr>
        <w:t>APPLICATION &amp; SURVEY</w:t>
      </w:r>
    </w:p>
    <w:p w14:paraId="605DB208" w14:textId="77777777" w:rsidR="002F0912" w:rsidRDefault="002F0912">
      <w:pPr>
        <w:pStyle w:val="Body"/>
        <w:jc w:val="center"/>
      </w:pPr>
    </w:p>
    <w:p w14:paraId="0583BFD1" w14:textId="77777777" w:rsidR="002F0912" w:rsidRDefault="002F0912">
      <w:pPr>
        <w:jc w:val="center"/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>Thank you for your interest in the AAUW Sacramento Branch!</w:t>
      </w:r>
    </w:p>
    <w:p w14:paraId="3BCA162F" w14:textId="77777777" w:rsidR="00E9716F" w:rsidRDefault="00E9716F">
      <w:pPr>
        <w:jc w:val="center"/>
        <w:rPr>
          <w:rFonts w:ascii="Lucida Grande" w:hAnsi="Lucida Grande"/>
          <w:b/>
          <w:color w:val="124848"/>
          <w:sz w:val="28"/>
        </w:rPr>
      </w:pPr>
    </w:p>
    <w:p w14:paraId="5A19CC54" w14:textId="7ED7E71C" w:rsidR="00805825" w:rsidRDefault="00805825" w:rsidP="00294620">
      <w:pPr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>Mission Statement: AAUW Sacramento provides opportunities for women and girls in our community to advocate for equity</w:t>
      </w:r>
      <w:r w:rsidR="00E9716F">
        <w:rPr>
          <w:rFonts w:ascii="Lucida Grande" w:hAnsi="Lucida Grande"/>
          <w:b/>
          <w:color w:val="124848"/>
          <w:sz w:val="28"/>
        </w:rPr>
        <w:t xml:space="preserve"> and to break through barriers.</w:t>
      </w:r>
    </w:p>
    <w:p w14:paraId="2A625F69" w14:textId="77777777" w:rsidR="002F0912" w:rsidRDefault="002F0912">
      <w:pPr>
        <w:jc w:val="center"/>
        <w:rPr>
          <w:rFonts w:ascii="Arial" w:hAnsi="Arial"/>
        </w:rPr>
      </w:pPr>
    </w:p>
    <w:p w14:paraId="1AF3189D" w14:textId="20AD6810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would like to invite you to join us at any of our branch events or programs this year. </w:t>
      </w:r>
      <w:r w:rsidR="00DC2CA8">
        <w:rPr>
          <w:rFonts w:ascii="Helvetica" w:hAnsi="Helvetica"/>
        </w:rPr>
        <w:t>Please v</w:t>
      </w:r>
      <w:r>
        <w:rPr>
          <w:rFonts w:ascii="Helvetica" w:hAnsi="Helvetica"/>
        </w:rPr>
        <w:t xml:space="preserve">isit our website at </w:t>
      </w:r>
      <w:r>
        <w:rPr>
          <w:rFonts w:ascii="Helvetica" w:hAnsi="Helvetica"/>
          <w:color w:val="000099"/>
          <w:u w:val="single"/>
        </w:rPr>
        <w:t>http://sacramento-ca.aauw.net/</w:t>
      </w:r>
      <w:r>
        <w:rPr>
          <w:rFonts w:ascii="Helvetica" w:hAnsi="Helvetica"/>
        </w:rPr>
        <w:t xml:space="preserve"> for </w:t>
      </w:r>
      <w:r w:rsidR="00CF1E63">
        <w:rPr>
          <w:rFonts w:ascii="Helvetica" w:hAnsi="Helvetica"/>
        </w:rPr>
        <w:t xml:space="preserve">information about </w:t>
      </w:r>
      <w:r>
        <w:rPr>
          <w:rFonts w:ascii="Helvetica" w:hAnsi="Helvetica"/>
        </w:rPr>
        <w:t>our</w:t>
      </w:r>
      <w:r w:rsidR="00686E39">
        <w:rPr>
          <w:rFonts w:ascii="Helvetica" w:hAnsi="Helvetica"/>
        </w:rPr>
        <w:t xml:space="preserve"> branch programs and</w:t>
      </w:r>
      <w:r w:rsidR="00CF1E63">
        <w:rPr>
          <w:rFonts w:ascii="Helvetica" w:hAnsi="Helvetica"/>
        </w:rPr>
        <w:t xml:space="preserve"> </w:t>
      </w:r>
      <w:r>
        <w:rPr>
          <w:rFonts w:ascii="Helvetica" w:hAnsi="Helvetica"/>
        </w:rPr>
        <w:t>upcomi</w:t>
      </w:r>
      <w:r w:rsidR="00686E39">
        <w:rPr>
          <w:rFonts w:ascii="Helvetica" w:hAnsi="Helvetica"/>
        </w:rPr>
        <w:t>ng events</w:t>
      </w:r>
      <w:r>
        <w:rPr>
          <w:rFonts w:ascii="Helvetica" w:hAnsi="Helvetica"/>
        </w:rPr>
        <w:t xml:space="preserve">. </w:t>
      </w:r>
      <w:r w:rsidR="00EB02D0">
        <w:rPr>
          <w:rFonts w:ascii="Helvetica" w:hAnsi="Helvetica"/>
        </w:rPr>
        <w:t>Our i</w:t>
      </w:r>
      <w:r>
        <w:rPr>
          <w:rFonts w:ascii="Helvetica" w:hAnsi="Helvetica"/>
        </w:rPr>
        <w:t xml:space="preserve">nterest groups and outreach committees are listed on the </w:t>
      </w:r>
      <w:r w:rsidR="008A1BFF">
        <w:rPr>
          <w:rFonts w:ascii="Helvetica" w:hAnsi="Helvetica"/>
        </w:rPr>
        <w:t>survey part of this application form</w:t>
      </w:r>
      <w:r>
        <w:rPr>
          <w:rFonts w:ascii="Helvetica" w:hAnsi="Helvetica"/>
        </w:rPr>
        <w:t xml:space="preserve">. </w:t>
      </w:r>
    </w:p>
    <w:p w14:paraId="7B03EDDD" w14:textId="77777777" w:rsidR="002F0912" w:rsidRDefault="002F0912">
      <w:pPr>
        <w:pStyle w:val="FreeFormA"/>
        <w:rPr>
          <w:rFonts w:ascii="Arial" w:hAnsi="Arial"/>
          <w:sz w:val="24"/>
        </w:rPr>
      </w:pPr>
    </w:p>
    <w:p w14:paraId="60C92547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As a member of AAUW Sacramento, you will have opportunities to:</w:t>
      </w:r>
    </w:p>
    <w:p w14:paraId="1FA80783" w14:textId="77777777" w:rsidR="002F0912" w:rsidRDefault="002F0912">
      <w:pPr>
        <w:rPr>
          <w:rFonts w:ascii="Arial" w:hAnsi="Arial"/>
        </w:rPr>
      </w:pPr>
    </w:p>
    <w:p w14:paraId="442FA0D4" w14:textId="77777777" w:rsidR="006800E7" w:rsidRDefault="002F0912" w:rsidP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Participate in AAUW events, programs, </w:t>
      </w:r>
      <w:r w:rsidR="00747E9E">
        <w:rPr>
          <w:rFonts w:ascii="Arial" w:hAnsi="Arial"/>
        </w:rPr>
        <w:t xml:space="preserve">committees, </w:t>
      </w:r>
      <w:r>
        <w:rPr>
          <w:rFonts w:ascii="Arial" w:hAnsi="Arial"/>
        </w:rPr>
        <w:t>interest groups and book groups,</w:t>
      </w:r>
    </w:p>
    <w:p w14:paraId="35617815" w14:textId="7C9FEE3B" w:rsidR="002F0912" w:rsidRPr="006800E7" w:rsidRDefault="00B0543C" w:rsidP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6800E7">
        <w:rPr>
          <w:rFonts w:ascii="Arial" w:hAnsi="Arial"/>
        </w:rPr>
        <w:t>Make</w:t>
      </w:r>
      <w:r w:rsidR="006800E7">
        <w:rPr>
          <w:rFonts w:ascii="Arial" w:hAnsi="Arial"/>
        </w:rPr>
        <w:t xml:space="preserve"> a</w:t>
      </w:r>
      <w:r w:rsidR="002F0912" w:rsidRPr="006800E7">
        <w:rPr>
          <w:rFonts w:ascii="Arial" w:hAnsi="Arial"/>
        </w:rPr>
        <w:t xml:space="preserve"> difference in the lives of others and advocate for women and girls, </w:t>
      </w:r>
    </w:p>
    <w:p w14:paraId="77489D76" w14:textId="77777777" w:rsidR="002F0912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Fill a leadership role on the Board or a committee,</w:t>
      </w:r>
    </w:p>
    <w:p w14:paraId="1E834360" w14:textId="77777777" w:rsidR="006800E7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Support state and national oversight of current and proposed public policies, </w:t>
      </w:r>
    </w:p>
    <w:p w14:paraId="37CD9DEC" w14:textId="7C1E6B12" w:rsidR="002F0912" w:rsidRDefault="006800E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Develop friendships and network with informed</w:t>
      </w:r>
      <w:r w:rsidR="00275299">
        <w:rPr>
          <w:rFonts w:ascii="Arial" w:hAnsi="Arial"/>
        </w:rPr>
        <w:t xml:space="preserve"> and active members, </w:t>
      </w:r>
      <w:r w:rsidR="002F0912">
        <w:rPr>
          <w:rFonts w:ascii="Arial" w:hAnsi="Arial"/>
        </w:rPr>
        <w:t>and</w:t>
      </w:r>
    </w:p>
    <w:p w14:paraId="6630297E" w14:textId="77777777" w:rsidR="002F0912" w:rsidRDefault="002F09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Belong to a community that supports your personal and professional growth!</w:t>
      </w:r>
    </w:p>
    <w:p w14:paraId="60B4C0E8" w14:textId="77777777" w:rsidR="002F0912" w:rsidRDefault="002F0912">
      <w:pPr>
        <w:rPr>
          <w:rFonts w:ascii="Arial" w:hAnsi="Arial"/>
        </w:rPr>
      </w:pPr>
    </w:p>
    <w:p w14:paraId="115960F9" w14:textId="13E9765C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>All branch members are entitled t</w:t>
      </w:r>
      <w:r w:rsidR="00F51C58">
        <w:rPr>
          <w:noProof/>
        </w:rPr>
        <w:drawing>
          <wp:anchor distT="152400" distB="152400" distL="152400" distR="152400" simplePos="0" relativeHeight="251656192" behindDoc="0" locked="0" layoutInCell="1" allowOverlap="1" wp14:anchorId="2E8A5062" wp14:editId="3FCF78D6">
            <wp:simplePos x="0" y="0"/>
            <wp:positionH relativeFrom="page">
              <wp:posOffset>330200</wp:posOffset>
            </wp:positionH>
            <wp:positionV relativeFrom="page">
              <wp:posOffset>50800</wp:posOffset>
            </wp:positionV>
            <wp:extent cx="1962150" cy="838200"/>
            <wp:effectExtent l="0" t="0" r="0" b="0"/>
            <wp:wrapThrough wrapText="bothSides">
              <wp:wrapPolygon edited="0">
                <wp:start x="0" y="0"/>
                <wp:lineTo x="0" y="20945"/>
                <wp:lineTo x="21250" y="20945"/>
                <wp:lineTo x="21250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o vote, hold office and participate in</w:t>
      </w:r>
      <w:r w:rsidR="00984A35">
        <w:rPr>
          <w:rFonts w:ascii="Arial" w:hAnsi="Arial"/>
        </w:rPr>
        <w:t xml:space="preserve"> branch activities.</w:t>
      </w:r>
      <w:r w:rsidR="000377A8">
        <w:rPr>
          <w:rFonts w:ascii="Arial" w:hAnsi="Arial"/>
        </w:rPr>
        <w:t xml:space="preserve">  Your </w:t>
      </w:r>
      <w:r w:rsidR="009A666E">
        <w:rPr>
          <w:rFonts w:ascii="Arial" w:hAnsi="Arial"/>
        </w:rPr>
        <w:t xml:space="preserve">application </w:t>
      </w:r>
      <w:r>
        <w:rPr>
          <w:rFonts w:ascii="Arial" w:hAnsi="Arial"/>
        </w:rPr>
        <w:t xml:space="preserve">includes membership in AAUW Sacramento, AAUW California </w:t>
      </w:r>
      <w:r w:rsidR="00C61D45">
        <w:rPr>
          <w:rFonts w:ascii="Arial" w:hAnsi="Arial"/>
        </w:rPr>
        <w:t xml:space="preserve">and AAUW National. Members </w:t>
      </w:r>
      <w:r>
        <w:rPr>
          <w:rFonts w:ascii="Arial" w:hAnsi="Arial"/>
        </w:rPr>
        <w:t xml:space="preserve">receive the following communications: </w:t>
      </w:r>
    </w:p>
    <w:p w14:paraId="2CE9D805" w14:textId="77777777" w:rsidR="002F0912" w:rsidRDefault="002F0912">
      <w:pPr>
        <w:rPr>
          <w:rFonts w:ascii="Arial" w:hAnsi="Arial"/>
        </w:rPr>
      </w:pPr>
    </w:p>
    <w:p w14:paraId="22110E10" w14:textId="31A0D867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C1562A">
        <w:rPr>
          <w:rFonts w:ascii="Arial Bold" w:hAnsi="Arial Bold"/>
          <w:i/>
        </w:rPr>
        <w:t>Capital Ideas</w:t>
      </w:r>
      <w:r>
        <w:rPr>
          <w:rFonts w:ascii="Arial" w:hAnsi="Arial"/>
        </w:rPr>
        <w:t xml:space="preserve">, the branch </w:t>
      </w:r>
      <w:r w:rsidR="005E0612">
        <w:rPr>
          <w:rFonts w:ascii="Arial" w:hAnsi="Arial"/>
        </w:rPr>
        <w:t>e-mail newsletter</w:t>
      </w:r>
    </w:p>
    <w:p w14:paraId="035531EA" w14:textId="49D0C4E9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>
        <w:rPr>
          <w:rFonts w:ascii="Arial Bold" w:hAnsi="Arial Bold"/>
        </w:rPr>
        <w:t xml:space="preserve">The AAUW </w:t>
      </w:r>
      <w:r w:rsidR="009233C7">
        <w:rPr>
          <w:rFonts w:ascii="Arial Bold" w:hAnsi="Arial Bold"/>
        </w:rPr>
        <w:t xml:space="preserve">Sacramento Branch </w:t>
      </w:r>
      <w:r>
        <w:rPr>
          <w:rFonts w:ascii="Arial Bold" w:hAnsi="Arial Bold"/>
        </w:rPr>
        <w:t>Membership Directory</w:t>
      </w:r>
    </w:p>
    <w:p w14:paraId="76689706" w14:textId="77777777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483D83">
        <w:rPr>
          <w:rFonts w:ascii="Arial Bold" w:hAnsi="Arial Bold"/>
          <w:i/>
        </w:rPr>
        <w:t>California Perspectives</w:t>
      </w:r>
      <w:r>
        <w:rPr>
          <w:rFonts w:ascii="Arial" w:hAnsi="Arial"/>
        </w:rPr>
        <w:t>, from AAUW CA, and</w:t>
      </w:r>
    </w:p>
    <w:p w14:paraId="2576CA27" w14:textId="77777777" w:rsidR="002F0912" w:rsidRDefault="002F0912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  <w:r w:rsidRPr="00483D83">
        <w:rPr>
          <w:rFonts w:ascii="Arial Bold" w:hAnsi="Arial Bold"/>
          <w:i/>
        </w:rPr>
        <w:t>AAUW Outlook</w:t>
      </w:r>
      <w:r>
        <w:rPr>
          <w:rFonts w:ascii="Arial" w:hAnsi="Arial"/>
        </w:rPr>
        <w:t>, from AAUW National.</w:t>
      </w:r>
    </w:p>
    <w:p w14:paraId="59360638" w14:textId="77777777" w:rsidR="002F0912" w:rsidRDefault="002F0912">
      <w:pPr>
        <w:rPr>
          <w:rFonts w:ascii="Arial" w:hAnsi="Arial"/>
        </w:rPr>
      </w:pPr>
    </w:p>
    <w:p w14:paraId="08997A33" w14:textId="6A4548E9" w:rsidR="002F0912" w:rsidRDefault="002F091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Your membership will be effective immediately upon receipt of your branch </w:t>
      </w:r>
      <w:r>
        <w:rPr>
          <w:rFonts w:ascii="Arial Bold" w:hAnsi="Arial Bold"/>
        </w:rPr>
        <w:t>application, survey and dues</w:t>
      </w:r>
      <w:r w:rsidR="00DB0525">
        <w:rPr>
          <w:rFonts w:ascii="Arial Bold" w:hAnsi="Arial Bold"/>
        </w:rPr>
        <w:t>,</w:t>
      </w:r>
      <w:r>
        <w:rPr>
          <w:rFonts w:ascii="Arial" w:hAnsi="Arial"/>
        </w:rPr>
        <w:t xml:space="preserve"> an</w:t>
      </w:r>
      <w:r w:rsidR="006D365A">
        <w:rPr>
          <w:rFonts w:ascii="Arial" w:hAnsi="Arial"/>
        </w:rPr>
        <w:t>d extends through June 30 of the</w:t>
      </w:r>
      <w:r w:rsidR="00DB0525">
        <w:rPr>
          <w:rFonts w:ascii="Arial" w:hAnsi="Arial"/>
        </w:rPr>
        <w:t xml:space="preserve"> next year.</w:t>
      </w:r>
      <w:r>
        <w:rPr>
          <w:rFonts w:ascii="Arial" w:hAnsi="Arial"/>
        </w:rPr>
        <w:t xml:space="preserve">  If you have any questions, please do not hesitate to contact us.</w:t>
      </w:r>
    </w:p>
    <w:p w14:paraId="02F1A091" w14:textId="77777777" w:rsidR="002F0912" w:rsidRDefault="002F0912">
      <w:pPr>
        <w:rPr>
          <w:rFonts w:ascii="Arial" w:hAnsi="Arial"/>
        </w:rPr>
      </w:pPr>
    </w:p>
    <w:p w14:paraId="0AA98A55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We look forward to hearing from you!</w:t>
      </w:r>
    </w:p>
    <w:p w14:paraId="252CA671" w14:textId="77777777" w:rsidR="002F0912" w:rsidRDefault="002F0912">
      <w:pPr>
        <w:rPr>
          <w:rFonts w:ascii="Arial" w:hAnsi="Arial"/>
        </w:rPr>
      </w:pPr>
    </w:p>
    <w:p w14:paraId="3CF9F311" w14:textId="77777777" w:rsidR="002F0912" w:rsidRDefault="002F0912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377355EA" w14:textId="77777777" w:rsidR="00827946" w:rsidRDefault="00827946">
      <w:pPr>
        <w:rPr>
          <w:rFonts w:ascii="Arial" w:hAnsi="Arial"/>
        </w:rPr>
      </w:pPr>
    </w:p>
    <w:p w14:paraId="7C9D3C94" w14:textId="15128F22" w:rsidR="002F0912" w:rsidRPr="00A32944" w:rsidRDefault="00417D33">
      <w:pPr>
        <w:rPr>
          <w:rFonts w:ascii="Arial" w:hAnsi="Arial" w:cs="Arial"/>
        </w:rPr>
      </w:pPr>
      <w:r>
        <w:rPr>
          <w:rFonts w:ascii="Arial" w:hAnsi="Arial" w:cs="Arial"/>
        </w:rPr>
        <w:t>Jan Stuter</w:t>
      </w:r>
    </w:p>
    <w:p w14:paraId="61CEC099" w14:textId="0B93A0AD" w:rsidR="002F0912" w:rsidRDefault="007A4DEF">
      <w:pPr>
        <w:rPr>
          <w:rFonts w:ascii="Arial" w:hAnsi="Arial"/>
        </w:rPr>
      </w:pPr>
      <w:r>
        <w:rPr>
          <w:rFonts w:ascii="Arial" w:hAnsi="Arial"/>
        </w:rPr>
        <w:t xml:space="preserve">Sacramento Branch </w:t>
      </w:r>
      <w:r w:rsidR="002F0912">
        <w:rPr>
          <w:rFonts w:ascii="Arial" w:hAnsi="Arial"/>
        </w:rPr>
        <w:t>Membership Director</w:t>
      </w:r>
      <w:bookmarkStart w:id="0" w:name="_GoBack"/>
      <w:bookmarkEnd w:id="0"/>
    </w:p>
    <w:p w14:paraId="055F846F" w14:textId="3C68484D" w:rsidR="00097558" w:rsidRDefault="00097558">
      <w:pPr>
        <w:rPr>
          <w:rFonts w:ascii="Arial" w:hAnsi="Arial"/>
        </w:rPr>
      </w:pPr>
      <w:r>
        <w:rPr>
          <w:rFonts w:ascii="Arial" w:hAnsi="Arial"/>
        </w:rPr>
        <w:t>aauwsacmembership@gmail.com</w:t>
      </w:r>
    </w:p>
    <w:p w14:paraId="53BF9CED" w14:textId="77777777" w:rsidR="002F0912" w:rsidRDefault="002F0912">
      <w:pPr>
        <w:jc w:val="center"/>
        <w:rPr>
          <w:rFonts w:ascii="Arial" w:hAnsi="Arial"/>
        </w:rPr>
      </w:pPr>
    </w:p>
    <w:p w14:paraId="78F406C9" w14:textId="77777777" w:rsidR="002F0912" w:rsidRDefault="002F0912">
      <w:pPr>
        <w:jc w:val="center"/>
        <w:rPr>
          <w:rFonts w:ascii="Arial" w:hAnsi="Arial"/>
        </w:rPr>
      </w:pPr>
    </w:p>
    <w:p w14:paraId="44B5534B" w14:textId="77777777" w:rsidR="002F0912" w:rsidRDefault="002F0912">
      <w:pPr>
        <w:jc w:val="center"/>
        <w:rPr>
          <w:rFonts w:ascii="Arial" w:hAnsi="Arial"/>
        </w:rPr>
      </w:pPr>
    </w:p>
    <w:p w14:paraId="7B492AE6" w14:textId="77777777" w:rsidR="002F0912" w:rsidRDefault="002F0912">
      <w:pPr>
        <w:jc w:val="center"/>
        <w:rPr>
          <w:rFonts w:ascii="Arial" w:hAnsi="Arial"/>
        </w:rPr>
      </w:pPr>
    </w:p>
    <w:p w14:paraId="5EF42DDD" w14:textId="53D84D3E" w:rsidR="002F0912" w:rsidRPr="00E50BC9" w:rsidRDefault="002F0912" w:rsidP="00E50BC9">
      <w:pPr>
        <w:ind w:left="720"/>
        <w:rPr>
          <w:rFonts w:ascii="Lucida Grande" w:hAnsi="Lucida Grande"/>
          <w:b/>
          <w:color w:val="124848"/>
          <w:sz w:val="28"/>
        </w:rPr>
      </w:pPr>
      <w:r>
        <w:rPr>
          <w:rFonts w:ascii="Lucida Grande" w:hAnsi="Lucida Grande"/>
          <w:b/>
          <w:color w:val="124848"/>
          <w:sz w:val="28"/>
        </w:rPr>
        <w:t>Join today and support yourself and generations of women!</w:t>
      </w:r>
    </w:p>
    <w:p w14:paraId="330C4FBB" w14:textId="0B4C1232" w:rsidR="002F0912" w:rsidRDefault="00007082" w:rsidP="002F0912">
      <w:pPr>
        <w:pStyle w:val="Heading1AA"/>
        <w:tabs>
          <w:tab w:val="left" w:pos="4140"/>
        </w:tabs>
        <w:jc w:val="center"/>
        <w:rPr>
          <w:rFonts w:ascii="Arial" w:hAnsi="Arial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402B30" wp14:editId="7B459BB3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952500</wp:posOffset>
                </wp:positionV>
                <wp:extent cx="6753225" cy="38100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3564" w14:textId="77777777" w:rsidR="002F0912" w:rsidRPr="00483D83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  <w:r w:rsidRPr="00483D83"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 xml:space="preserve">The information in this box will be published in the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 xml:space="preserve">yearly AAUW Sacramento </w:t>
                            </w:r>
                            <w:r w:rsidRPr="00483D83">
                              <w:rPr>
                                <w:rFonts w:ascii="Arial" w:hAnsi="Arial"/>
                                <w:sz w:val="20"/>
                                <w:szCs w:val="16"/>
                                <w:highlight w:val="yellow"/>
                              </w:rPr>
                              <w:t>Directory.</w:t>
                            </w:r>
                          </w:p>
                          <w:p w14:paraId="5F674492" w14:textId="77777777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7BE9000" w14:textId="2B48BD50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Name: ____________________________________________________________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04A70641" w14:textId="77777777" w:rsidR="002F0912" w:rsidRDefault="002F0912" w:rsidP="002F0912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4BAA79E" w14:textId="1971F08C" w:rsidR="002F0912" w:rsidRDefault="002F0912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Address: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 xml:space="preserve">  _____</w:t>
                            </w:r>
                            <w:r w:rsidR="004600EA">
                              <w:rPr>
                                <w:rFonts w:ascii="Arial" w:hAnsi="Arial"/>
                                <w:sz w:val="22"/>
                              </w:rPr>
                              <w:t>__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____</w:t>
                            </w:r>
                          </w:p>
                          <w:p w14:paraId="21360FF6" w14:textId="4325DAF7" w:rsidR="00BB1736" w:rsidRDefault="00BB1736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7BD347B" w14:textId="31A08DE6" w:rsidR="002F0912" w:rsidRDefault="002F0912" w:rsidP="00BB1736">
                            <w:pPr>
                              <w:tabs>
                                <w:tab w:val="right" w:leader="underscore" w:pos="4140"/>
                                <w:tab w:val="left" w:pos="4320"/>
                                <w:tab w:val="right" w:leader="underscore" w:pos="5760"/>
                                <w:tab w:val="left" w:pos="6120"/>
                                <w:tab w:val="right" w:leader="underscore" w:pos="828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City: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State: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Zip: 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 xml:space="preserve">_________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+4</w:t>
                            </w:r>
                            <w:r w:rsidR="00B61101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</w:t>
                            </w:r>
                          </w:p>
                          <w:p w14:paraId="30935BF4" w14:textId="77777777" w:rsidR="002F0912" w:rsidRDefault="002F0912" w:rsidP="002F091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03B707E" w14:textId="4AA21AC6" w:rsidR="002F0912" w:rsidRDefault="002F0912" w:rsidP="00BB1736">
                            <w:pPr>
                              <w:tabs>
                                <w:tab w:val="left" w:leader="underscore" w:pos="1440"/>
                                <w:tab w:val="right" w:leader="underscore" w:pos="3960"/>
                                <w:tab w:val="left" w:pos="4080"/>
                              </w:tabs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Phone 1: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(</w:t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Phone 2: </w:t>
                            </w:r>
                            <w:r>
                              <w:rPr>
                                <w:rFonts w:ascii="Arial Italic" w:hAnsi="Arial Italic"/>
                                <w:sz w:val="18"/>
                              </w:rPr>
                              <w:t xml:space="preserve">(if applicable)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(        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235744E0" w14:textId="77777777" w:rsidR="002F0912" w:rsidRPr="008752D6" w:rsidRDefault="002F0912" w:rsidP="002F091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highlight w:val="yellow"/>
                              </w:rPr>
                              <w:t>Please indicate ‘c’ for cell and ‘h’ for home numbers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shd w:val="clear" w:color="auto" w:fill="FFFF00"/>
                              </w:rPr>
                              <w:t xml:space="preserve">.  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  <w:highlight w:val="yellow"/>
                              </w:rPr>
                              <w:t>Phone 1 will be listed first in the Directory</w:t>
                            </w:r>
                            <w:r w:rsidRPr="008752D6">
                              <w:rPr>
                                <w:rFonts w:ascii="Arial" w:hAnsi="Arial" w:cs="Arial"/>
                                <w:color w:val="1A1A1A"/>
                                <w:sz w:val="20"/>
                              </w:rPr>
                              <w:t>.</w:t>
                            </w:r>
                          </w:p>
                          <w:p w14:paraId="65FA1A91" w14:textId="77777777" w:rsidR="002F0912" w:rsidRDefault="002F0912" w:rsidP="002F091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6DA1AAC" w14:textId="69A2918A" w:rsidR="002F0912" w:rsidRDefault="002F0912" w:rsidP="00BB173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Email: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="00BB1736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___________________________________________________________________________</w:t>
                            </w:r>
                            <w:r w:rsidR="00333D90">
                              <w:rPr>
                                <w:rFonts w:ascii="Arial" w:hAnsi="Arial"/>
                                <w:sz w:val="22"/>
                              </w:rPr>
                              <w:t>___</w:t>
                            </w:r>
                          </w:p>
                          <w:p w14:paraId="0D0D4023" w14:textId="77777777" w:rsidR="003A6EE3" w:rsidRDefault="003A6EE3" w:rsidP="00D72735">
                            <w:pPr>
                              <w:pStyle w:val="ListParagraph"/>
                              <w:tabs>
                                <w:tab w:val="left" w:pos="1440"/>
                                <w:tab w:val="left" w:pos="2340"/>
                                <w:tab w:val="left" w:pos="2700"/>
                                <w:tab w:val="left" w:pos="3240"/>
                                <w:tab w:val="right" w:leader="underscore" w:pos="6480"/>
                              </w:tabs>
                              <w:spacing w:line="25" w:lineRule="atLeast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67FC72" w14:textId="6DAFD1B7" w:rsidR="00D72735" w:rsidRPr="00D72735" w:rsidRDefault="00D72735" w:rsidP="00D72735">
                            <w:pPr>
                              <w:pStyle w:val="ListParagraph"/>
                              <w:tabs>
                                <w:tab w:val="left" w:pos="1440"/>
                                <w:tab w:val="left" w:pos="2340"/>
                                <w:tab w:val="left" w:pos="2700"/>
                                <w:tab w:val="left" w:pos="3240"/>
                                <w:tab w:val="right" w:leader="underscore" w:pos="6480"/>
                              </w:tabs>
                              <w:spacing w:line="25" w:lineRule="atLeast"/>
                              <w:ind w:left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Education:</w:t>
                            </w:r>
                          </w:p>
                          <w:p w14:paraId="0265376F" w14:textId="0A14A997" w:rsidR="00D72735" w:rsidRPr="00D72735" w:rsidRDefault="00D72735" w:rsidP="007D503A">
                            <w:pPr>
                              <w:tabs>
                                <w:tab w:val="left" w:pos="360"/>
                                <w:tab w:val="left" w:pos="540"/>
                                <w:tab w:val="left" w:pos="1440"/>
                                <w:tab w:val="left" w:pos="2700"/>
                                <w:tab w:val="left" w:pos="3240"/>
                                <w:tab w:val="right" w:leader="underscore" w:pos="6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17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Degree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(circle)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3F39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AA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="003F39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</w:t>
                            </w:r>
                            <w:proofErr w:type="gramEnd"/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BS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Major:_</w:t>
                            </w:r>
                            <w:r w:rsidR="003D4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EA47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A750ABA" w14:textId="79C70141" w:rsidR="002F0912" w:rsidRDefault="00BB1736" w:rsidP="007D503A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D72735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9488DEB" w14:textId="77708D63" w:rsidR="00BB1736" w:rsidRPr="00D72735" w:rsidRDefault="00BB1736" w:rsidP="00BB1736">
                            <w:pPr>
                              <w:tabs>
                                <w:tab w:val="left" w:pos="360"/>
                                <w:tab w:val="left" w:pos="540"/>
                                <w:tab w:val="left" w:pos="720"/>
                                <w:tab w:val="left" w:pos="2160"/>
                                <w:tab w:val="right" w:leader="underscore" w:pos="7200"/>
                              </w:tabs>
                              <w:spacing w:line="25" w:lineRule="atLeast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69F940" w14:textId="3AA5D480" w:rsidR="003A6EE3" w:rsidRDefault="00BB1736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 Degree 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circle) </w:t>
                            </w:r>
                            <w:r w:rsidR="000B7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0B7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PhD,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MD, etc.: Major:_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3A6EE3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3A6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3CAD4B0" w14:textId="6587753C" w:rsidR="002F0912" w:rsidRPr="00D72735" w:rsidRDefault="003A6EE3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F0912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College/University: __________________________________________________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BB17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5E267B0" w14:textId="6D56C4D8" w:rsidR="00BB1736" w:rsidRPr="00D72735" w:rsidRDefault="00BB1736" w:rsidP="003A6EE3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497152" w14:textId="372583E4" w:rsidR="009233C7" w:rsidRPr="00D72735" w:rsidRDefault="00BB1736" w:rsidP="00BB1736">
                            <w:pPr>
                              <w:tabs>
                                <w:tab w:val="left" w:pos="360"/>
                                <w:tab w:val="left" w:pos="540"/>
                                <w:tab w:val="right" w:leader="underscore" w:pos="7200"/>
                              </w:tabs>
                              <w:spacing w:line="25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Grad Degree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circle)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5223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PhD, </w:t>
                            </w:r>
                            <w:r w:rsidR="00D71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MD, etc.: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2735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Major: 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B611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9233C7"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277E4BB" w14:textId="35E7DDCC" w:rsidR="002F0912" w:rsidRDefault="00B61101" w:rsidP="00BB1736">
                            <w:pPr>
                              <w:tabs>
                                <w:tab w:val="left" w:pos="360"/>
                              </w:tabs>
                            </w:pPr>
                            <w:r>
                              <w:tab/>
                            </w:r>
                            <w:r w:rsidRPr="00D72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College/University: 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333D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461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2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75pt;width:531.75pt;height:3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">
                <v:textbox>
                  <w:txbxContent>
                    <w:p w14:paraId="74223564" w14:textId="77777777" w:rsidR="002F0912" w:rsidRPr="00483D83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  <w:r w:rsidRPr="00483D83"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 xml:space="preserve">The information in this box will be published in the </w:t>
                      </w:r>
                      <w:r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 xml:space="preserve">yearly AAUW Sacramento </w:t>
                      </w:r>
                      <w:r w:rsidRPr="00483D83">
                        <w:rPr>
                          <w:rFonts w:ascii="Arial" w:hAnsi="Arial"/>
                          <w:sz w:val="20"/>
                          <w:szCs w:val="16"/>
                          <w:highlight w:val="yellow"/>
                        </w:rPr>
                        <w:t>Directory.</w:t>
                      </w:r>
                    </w:p>
                    <w:p w14:paraId="5F674492" w14:textId="77777777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22"/>
                        </w:rPr>
                      </w:pPr>
                    </w:p>
                    <w:p w14:paraId="17BE9000" w14:textId="2B48BD50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Name: ____________________________________________________________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04A70641" w14:textId="77777777" w:rsidR="002F0912" w:rsidRDefault="002F0912" w:rsidP="002F0912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sz w:val="18"/>
                        </w:rPr>
                      </w:pPr>
                    </w:p>
                    <w:p w14:paraId="34BAA79E" w14:textId="1971F08C" w:rsidR="002F0912" w:rsidRDefault="002F0912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Address: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 xml:space="preserve">  _____</w:t>
                      </w:r>
                      <w:r w:rsidR="004600EA">
                        <w:rPr>
                          <w:rFonts w:ascii="Arial" w:hAnsi="Arial"/>
                          <w:sz w:val="22"/>
                        </w:rPr>
                        <w:t>__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_________________________________________________________________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____</w:t>
                      </w:r>
                    </w:p>
                    <w:p w14:paraId="21360FF6" w14:textId="4325DAF7" w:rsidR="00BB1736" w:rsidRDefault="00BB1736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7BD347B" w14:textId="31A08DE6" w:rsidR="002F0912" w:rsidRDefault="002F0912" w:rsidP="00BB1736">
                      <w:pPr>
                        <w:tabs>
                          <w:tab w:val="right" w:leader="underscore" w:pos="4140"/>
                          <w:tab w:val="left" w:pos="4320"/>
                          <w:tab w:val="right" w:leader="underscore" w:pos="5760"/>
                          <w:tab w:val="left" w:pos="6120"/>
                          <w:tab w:val="right" w:leader="underscore" w:pos="828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City: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State: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Zip: 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 xml:space="preserve">_________ 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+4</w:t>
                      </w:r>
                      <w:r w:rsidR="00B61101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</w:t>
                      </w:r>
                    </w:p>
                    <w:p w14:paraId="30935BF4" w14:textId="77777777" w:rsidR="002F0912" w:rsidRDefault="002F0912" w:rsidP="002F091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03B707E" w14:textId="4AA21AC6" w:rsidR="002F0912" w:rsidRDefault="002F0912" w:rsidP="00BB1736">
                      <w:pPr>
                        <w:tabs>
                          <w:tab w:val="left" w:leader="underscore" w:pos="1440"/>
                          <w:tab w:val="right" w:leader="underscore" w:pos="3960"/>
                          <w:tab w:val="left" w:pos="4080"/>
                        </w:tabs>
                        <w:rPr>
                          <w:rFonts w:ascii="Arial" w:hAnsi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Phone 1: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(</w:t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 xml:space="preserve">     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 Phone 2: </w:t>
                      </w:r>
                      <w:r>
                        <w:rPr>
                          <w:rFonts w:ascii="Arial Italic" w:hAnsi="Arial Italic"/>
                          <w:sz w:val="18"/>
                        </w:rPr>
                        <w:t xml:space="preserve">(if applicable) </w:t>
                      </w:r>
                      <w:r>
                        <w:rPr>
                          <w:rFonts w:ascii="Arial" w:hAnsi="Arial"/>
                          <w:sz w:val="22"/>
                        </w:rPr>
                        <w:t>(        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235744E0" w14:textId="77777777" w:rsidR="002F0912" w:rsidRPr="008752D6" w:rsidRDefault="002F0912" w:rsidP="002F091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highlight w:val="yellow"/>
                        </w:rPr>
                        <w:t>Please indicate ‘c’ for cell and ‘h’ for home numbers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shd w:val="clear" w:color="auto" w:fill="FFFF00"/>
                        </w:rPr>
                        <w:t xml:space="preserve">.  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  <w:highlight w:val="yellow"/>
                        </w:rPr>
                        <w:t>Phone 1 will be listed first in the Directory</w:t>
                      </w:r>
                      <w:r w:rsidRPr="008752D6">
                        <w:rPr>
                          <w:rFonts w:ascii="Arial" w:hAnsi="Arial" w:cs="Arial"/>
                          <w:color w:val="1A1A1A"/>
                          <w:sz w:val="20"/>
                        </w:rPr>
                        <w:t>.</w:t>
                      </w:r>
                    </w:p>
                    <w:p w14:paraId="65FA1A91" w14:textId="77777777" w:rsidR="002F0912" w:rsidRDefault="002F0912" w:rsidP="002F091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46DA1AAC" w14:textId="69A2918A" w:rsidR="002F0912" w:rsidRDefault="002F0912" w:rsidP="00BB173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Email: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="00BB1736">
                        <w:rPr>
                          <w:rFonts w:ascii="Arial" w:hAnsi="Arial"/>
                          <w:sz w:val="22"/>
                        </w:rPr>
                        <w:t>___________________________________________________________________________</w:t>
                      </w:r>
                      <w:r w:rsidR="00333D90">
                        <w:rPr>
                          <w:rFonts w:ascii="Arial" w:hAnsi="Arial"/>
                          <w:sz w:val="22"/>
                        </w:rPr>
                        <w:t>___</w:t>
                      </w:r>
                    </w:p>
                    <w:p w14:paraId="0D0D4023" w14:textId="77777777" w:rsidR="003A6EE3" w:rsidRDefault="003A6EE3" w:rsidP="00D72735">
                      <w:pPr>
                        <w:pStyle w:val="ListParagraph"/>
                        <w:tabs>
                          <w:tab w:val="left" w:pos="1440"/>
                          <w:tab w:val="left" w:pos="2340"/>
                          <w:tab w:val="left" w:pos="2700"/>
                          <w:tab w:val="left" w:pos="3240"/>
                          <w:tab w:val="right" w:leader="underscore" w:pos="6480"/>
                        </w:tabs>
                        <w:spacing w:line="25" w:lineRule="atLeast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67FC72" w14:textId="6DAFD1B7" w:rsidR="00D72735" w:rsidRPr="00D72735" w:rsidRDefault="00D72735" w:rsidP="00D72735">
                      <w:pPr>
                        <w:pStyle w:val="ListParagraph"/>
                        <w:tabs>
                          <w:tab w:val="left" w:pos="1440"/>
                          <w:tab w:val="left" w:pos="2340"/>
                          <w:tab w:val="left" w:pos="2700"/>
                          <w:tab w:val="left" w:pos="3240"/>
                          <w:tab w:val="right" w:leader="underscore" w:pos="6480"/>
                        </w:tabs>
                        <w:spacing w:line="25" w:lineRule="atLeast"/>
                        <w:ind w:left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Education:</w:t>
                      </w:r>
                    </w:p>
                    <w:p w14:paraId="0265376F" w14:textId="0A14A997" w:rsidR="00D72735" w:rsidRPr="00D72735" w:rsidRDefault="00D72735" w:rsidP="007D503A">
                      <w:pPr>
                        <w:tabs>
                          <w:tab w:val="left" w:pos="360"/>
                          <w:tab w:val="left" w:pos="540"/>
                          <w:tab w:val="left" w:pos="1440"/>
                          <w:tab w:val="left" w:pos="2700"/>
                          <w:tab w:val="left" w:pos="3240"/>
                          <w:tab w:val="right" w:leader="underscore" w:pos="648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B17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Degree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(circle)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3F39B9">
                        <w:rPr>
                          <w:rFonts w:ascii="Arial" w:hAnsi="Arial" w:cs="Arial"/>
                          <w:sz w:val="22"/>
                          <w:szCs w:val="22"/>
                        </w:rPr>
                        <w:t>AA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 </w:t>
                      </w:r>
                      <w:r w:rsidR="003F39B9">
                        <w:rPr>
                          <w:rFonts w:ascii="Arial" w:hAnsi="Arial" w:cs="Arial"/>
                          <w:sz w:val="22"/>
                          <w:szCs w:val="22"/>
                        </w:rPr>
                        <w:t>BA</w:t>
                      </w:r>
                      <w:proofErr w:type="gramEnd"/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BS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Major:_</w:t>
                      </w:r>
                      <w:r w:rsidR="003D4A62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EA47B7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1A750ABA" w14:textId="79C70141" w:rsidR="002F0912" w:rsidRDefault="00BB1736" w:rsidP="007D503A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="00D72735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09488DEB" w14:textId="77708D63" w:rsidR="00BB1736" w:rsidRPr="00D72735" w:rsidRDefault="00BB1736" w:rsidP="00BB1736">
                      <w:pPr>
                        <w:tabs>
                          <w:tab w:val="left" w:pos="360"/>
                          <w:tab w:val="left" w:pos="540"/>
                          <w:tab w:val="left" w:pos="720"/>
                          <w:tab w:val="left" w:pos="2160"/>
                          <w:tab w:val="right" w:leader="underscore" w:pos="7200"/>
                        </w:tabs>
                        <w:spacing w:line="25" w:lineRule="atLeast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69F940" w14:textId="3AA5D480" w:rsidR="003A6EE3" w:rsidRDefault="00BB1736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 Degree 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circle) </w:t>
                      </w:r>
                      <w:r w:rsidR="000B72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0B728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PhD,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MD, etc.: Major:_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3A6EE3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  <w:r w:rsidR="003A6EE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23CAD4B0" w14:textId="6587753C" w:rsidR="002F0912" w:rsidRPr="00D72735" w:rsidRDefault="003A6EE3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F0912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College/University: __________________________________________________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BB173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25E267B0" w14:textId="6D56C4D8" w:rsidR="00BB1736" w:rsidRPr="00D72735" w:rsidRDefault="00BB1736" w:rsidP="003A6EE3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4497152" w14:textId="372583E4" w:rsidR="009233C7" w:rsidRPr="00D72735" w:rsidRDefault="00BB1736" w:rsidP="00BB1736">
                      <w:pPr>
                        <w:tabs>
                          <w:tab w:val="left" w:pos="360"/>
                          <w:tab w:val="left" w:pos="540"/>
                          <w:tab w:val="right" w:leader="underscore" w:pos="7200"/>
                        </w:tabs>
                        <w:spacing w:line="25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Grad Degree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circle)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52230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PhD, </w:t>
                      </w:r>
                      <w:r w:rsidR="00D715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MD, etc.: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72735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Major: 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="00B61101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9233C7"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bookmarkStart w:id="1" w:name="_GoBack"/>
                      <w:bookmarkEnd w:id="1"/>
                    </w:p>
                    <w:p w14:paraId="2277E4BB" w14:textId="35E7DDCC" w:rsidR="002F0912" w:rsidRDefault="00B61101" w:rsidP="00BB1736">
                      <w:pPr>
                        <w:tabs>
                          <w:tab w:val="left" w:pos="360"/>
                        </w:tabs>
                      </w:pPr>
                      <w:r>
                        <w:tab/>
                      </w:r>
                      <w:r w:rsidRPr="00D72735">
                        <w:rPr>
                          <w:rFonts w:ascii="Arial" w:hAnsi="Arial" w:cs="Arial"/>
                          <w:sz w:val="22"/>
                          <w:szCs w:val="22"/>
                        </w:rPr>
                        <w:t>College/University: 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  <w:r w:rsidR="00333D90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4613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D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1E82AD" wp14:editId="47A630E9">
                <wp:simplePos x="0" y="0"/>
                <wp:positionH relativeFrom="margin">
                  <wp:posOffset>2686050</wp:posOffset>
                </wp:positionH>
                <wp:positionV relativeFrom="paragraph">
                  <wp:posOffset>38100</wp:posOffset>
                </wp:positionV>
                <wp:extent cx="31908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8245" w14:textId="6B7A3BBE" w:rsidR="00B61101" w:rsidRPr="00C575DC" w:rsidRDefault="00B61101" w:rsidP="00B611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SACRAMENTO BRANCH</w:t>
                            </w:r>
                          </w:p>
                          <w:p w14:paraId="3D343A59" w14:textId="77777777" w:rsidR="00C575DC" w:rsidRDefault="00B61101" w:rsidP="00B611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 MEMBER</w:t>
                            </w: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52D412" w14:textId="17AF4A7E" w:rsidR="00B61101" w:rsidRPr="00C575DC" w:rsidRDefault="00B61101" w:rsidP="00C57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575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82AD" id="_x0000_s1027" type="#_x0000_t202" style="position:absolute;left:0;text-align:left;margin-left:211.5pt;margin-top:3pt;width:251.2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">
                <v:textbox>
                  <w:txbxContent>
                    <w:p w14:paraId="5B728245" w14:textId="6B7A3BBE" w:rsidR="00B61101" w:rsidRPr="00C575DC" w:rsidRDefault="00B61101" w:rsidP="00B611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SACRAMENTO BRANCH</w:t>
                      </w:r>
                    </w:p>
                    <w:p w14:paraId="3D343A59" w14:textId="77777777" w:rsidR="00C575DC" w:rsidRDefault="00B61101" w:rsidP="00B611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NEW MEMBER</w:t>
                      </w: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52D412" w14:textId="17AF4A7E" w:rsidR="00B61101" w:rsidRPr="00C575DC" w:rsidRDefault="00B61101" w:rsidP="00C575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Pr="00C575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SURVEY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C58">
        <w:rPr>
          <w:noProof/>
        </w:rPr>
        <w:drawing>
          <wp:anchor distT="152400" distB="152400" distL="152400" distR="152400" simplePos="0" relativeHeight="251657216" behindDoc="0" locked="0" layoutInCell="1" allowOverlap="1" wp14:anchorId="0B3A8D02" wp14:editId="75EFB2EA">
            <wp:simplePos x="0" y="0"/>
            <wp:positionH relativeFrom="column">
              <wp:posOffset>0</wp:posOffset>
            </wp:positionH>
            <wp:positionV relativeFrom="line">
              <wp:posOffset>-8784590</wp:posOffset>
            </wp:positionV>
            <wp:extent cx="1813560" cy="654050"/>
            <wp:effectExtent l="0" t="0" r="0" b="6350"/>
            <wp:wrapTopAndBottom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147A" w14:textId="07585E6F" w:rsidR="002F0912" w:rsidRDefault="002F0912" w:rsidP="004600EA">
      <w:pPr>
        <w:tabs>
          <w:tab w:val="right" w:leader="underscore" w:pos="50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>Birthday (</w:t>
      </w:r>
      <w:r w:rsidR="00C23CED">
        <w:rPr>
          <w:rFonts w:ascii="Arial" w:hAnsi="Arial"/>
          <w:sz w:val="22"/>
          <w:highlight w:val="yellow"/>
        </w:rPr>
        <w:t>mm/dd/</w:t>
      </w:r>
      <w:proofErr w:type="spellStart"/>
      <w:r w:rsidR="00C23CED">
        <w:rPr>
          <w:rFonts w:ascii="Arial" w:hAnsi="Arial"/>
          <w:sz w:val="22"/>
          <w:highlight w:val="yellow"/>
        </w:rPr>
        <w:t>yyyy</w:t>
      </w:r>
      <w:proofErr w:type="spellEnd"/>
      <w:proofErr w:type="gramStart"/>
      <w:r>
        <w:rPr>
          <w:rFonts w:ascii="Arial" w:hAnsi="Arial"/>
          <w:sz w:val="22"/>
        </w:rPr>
        <w:t>):_</w:t>
      </w:r>
      <w:proofErr w:type="gramEnd"/>
      <w:r>
        <w:rPr>
          <w:rFonts w:ascii="Arial" w:hAnsi="Arial"/>
          <w:sz w:val="22"/>
        </w:rPr>
        <w:t>________</w:t>
      </w:r>
      <w:r w:rsidR="007C5550">
        <w:rPr>
          <w:rFonts w:ascii="Arial" w:hAnsi="Arial"/>
          <w:sz w:val="22"/>
        </w:rPr>
        <w:t>__</w:t>
      </w:r>
      <w:r w:rsidR="00FE1B29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    </w:t>
      </w:r>
      <w:r w:rsidR="009233C7">
        <w:rPr>
          <w:rFonts w:ascii="Arial" w:hAnsi="Arial"/>
          <w:sz w:val="22"/>
        </w:rPr>
        <w:t>Previous/current member of AAUW</w:t>
      </w:r>
      <w:r w:rsidR="000835C7">
        <w:rPr>
          <w:rFonts w:ascii="Arial" w:hAnsi="Arial"/>
          <w:sz w:val="22"/>
        </w:rPr>
        <w:t xml:space="preserve">? </w:t>
      </w:r>
      <w:r w:rsidR="004600EA">
        <w:rPr>
          <w:rFonts w:ascii="Arial" w:hAnsi="Arial"/>
          <w:sz w:val="22"/>
        </w:rPr>
        <w:t xml:space="preserve"> </w:t>
      </w:r>
      <w:r w:rsidR="000835C7">
        <w:rPr>
          <w:rFonts w:ascii="Arial" w:hAnsi="Arial"/>
          <w:sz w:val="22"/>
        </w:rPr>
        <w:t>Yes___</w:t>
      </w:r>
      <w:r w:rsidR="004600EA">
        <w:rPr>
          <w:rFonts w:ascii="Arial" w:hAnsi="Arial"/>
          <w:sz w:val="22"/>
        </w:rPr>
        <w:t>_</w:t>
      </w:r>
      <w:r w:rsidR="000835C7">
        <w:rPr>
          <w:rFonts w:ascii="Arial" w:hAnsi="Arial"/>
          <w:sz w:val="22"/>
        </w:rPr>
        <w:t xml:space="preserve"> No____</w:t>
      </w:r>
    </w:p>
    <w:p w14:paraId="2952C5BD" w14:textId="1B6068E8" w:rsidR="000835C7" w:rsidRDefault="000835C7" w:rsidP="004600EA">
      <w:pPr>
        <w:tabs>
          <w:tab w:val="right" w:leader="underscore" w:pos="50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which branch? ___________</w:t>
      </w:r>
      <w:r w:rsidR="00FE1B29">
        <w:rPr>
          <w:rFonts w:ascii="Arial" w:hAnsi="Arial"/>
          <w:sz w:val="22"/>
        </w:rPr>
        <w:t>_</w:t>
      </w:r>
      <w:r w:rsidR="003B7E0F">
        <w:rPr>
          <w:rFonts w:ascii="Arial" w:hAnsi="Arial"/>
          <w:sz w:val="22"/>
        </w:rPr>
        <w:t>________</w:t>
      </w:r>
      <w:r w:rsidR="004600EA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 xml:space="preserve">     Last year of membership </w:t>
      </w:r>
      <w:proofErr w:type="gramStart"/>
      <w:r>
        <w:rPr>
          <w:rFonts w:ascii="Arial" w:hAnsi="Arial"/>
          <w:sz w:val="22"/>
        </w:rPr>
        <w:t>there?_</w:t>
      </w:r>
      <w:proofErr w:type="gramEnd"/>
      <w:r>
        <w:rPr>
          <w:rFonts w:ascii="Arial" w:hAnsi="Arial"/>
          <w:sz w:val="22"/>
        </w:rPr>
        <w:t>________</w:t>
      </w:r>
    </w:p>
    <w:p w14:paraId="39993C11" w14:textId="77777777" w:rsidR="000835C7" w:rsidRPr="00DA3670" w:rsidRDefault="000835C7" w:rsidP="004600EA">
      <w:pPr>
        <w:tabs>
          <w:tab w:val="right" w:leader="underscore" w:pos="5040"/>
        </w:tabs>
        <w:ind w:right="-810"/>
        <w:rPr>
          <w:rFonts w:ascii="Arial" w:hAnsi="Arial"/>
          <w:color w:val="auto"/>
          <w:sz w:val="22"/>
        </w:rPr>
      </w:pPr>
    </w:p>
    <w:p w14:paraId="3989554D" w14:textId="54EA85F9" w:rsidR="002F0912" w:rsidRDefault="002F0912" w:rsidP="004600EA">
      <w:pPr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Status: 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Full-Time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Part-Time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Retired    </w:t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Not Working</w:t>
      </w:r>
    </w:p>
    <w:p w14:paraId="649A41AA" w14:textId="3B22FCE9" w:rsidR="002F0912" w:rsidRDefault="002F0912" w:rsidP="004600EA">
      <w:pPr>
        <w:tabs>
          <w:tab w:val="right" w:leader="underscore" w:pos="8460"/>
        </w:tabs>
        <w:ind w:right="-810"/>
        <w:rPr>
          <w:rFonts w:ascii="Arial" w:hAnsi="Arial"/>
          <w:sz w:val="22"/>
        </w:rPr>
      </w:pPr>
    </w:p>
    <w:p w14:paraId="67E637E2" w14:textId="26A31A2B" w:rsidR="002B0140" w:rsidRDefault="002F0912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Occupation </w:t>
      </w:r>
      <w:r>
        <w:rPr>
          <w:rFonts w:ascii="Arial Italic" w:hAnsi="Arial Italic"/>
          <w:sz w:val="20"/>
        </w:rPr>
        <w:t>(if retired, previous occupation)</w:t>
      </w:r>
      <w:r>
        <w:rPr>
          <w:rFonts w:ascii="Arial" w:hAnsi="Arial"/>
          <w:sz w:val="22"/>
        </w:rPr>
        <w:t xml:space="preserve">: </w:t>
      </w:r>
      <w:r w:rsidR="004600EA">
        <w:rPr>
          <w:rFonts w:ascii="Arial" w:hAnsi="Arial"/>
          <w:sz w:val="22"/>
        </w:rPr>
        <w:t>__________________________________________________</w:t>
      </w:r>
    </w:p>
    <w:p w14:paraId="5A2FAE53" w14:textId="77777777" w:rsidR="004600EA" w:rsidRDefault="004600EA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</w:p>
    <w:p w14:paraId="09AADE9D" w14:textId="77777777" w:rsidR="004600EA" w:rsidRDefault="00A769F3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circle ethnicity: </w:t>
      </w:r>
      <w:r w:rsidR="00A010F6">
        <w:rPr>
          <w:rFonts w:ascii="Arial" w:hAnsi="Arial"/>
          <w:sz w:val="22"/>
        </w:rPr>
        <w:t xml:space="preserve">American Indian/Alaska Native, Asian, Black/African American, Hispanic, </w:t>
      </w:r>
    </w:p>
    <w:p w14:paraId="0764C4C8" w14:textId="723F83A9" w:rsidR="002F0912" w:rsidRDefault="00A010F6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Native</w:t>
      </w:r>
      <w:r w:rsidR="002B0140">
        <w:rPr>
          <w:rFonts w:ascii="Arial" w:hAnsi="Arial"/>
          <w:sz w:val="22"/>
        </w:rPr>
        <w:t xml:space="preserve"> Hawaiian/Pacific Islander, White, Other</w:t>
      </w:r>
    </w:p>
    <w:p w14:paraId="2A73E4CD" w14:textId="77777777" w:rsidR="009B2731" w:rsidRDefault="009B2731" w:rsidP="004600EA">
      <w:pPr>
        <w:tabs>
          <w:tab w:val="right" w:leader="underscore" w:pos="9340"/>
        </w:tabs>
        <w:ind w:right="-810"/>
        <w:rPr>
          <w:rFonts w:ascii="Arial" w:hAnsi="Arial"/>
          <w:sz w:val="22"/>
        </w:rPr>
      </w:pPr>
    </w:p>
    <w:p w14:paraId="3FDDEB26" w14:textId="53E83DD1" w:rsidR="002F0912" w:rsidRDefault="00A4699F">
      <w:pPr>
        <w:tabs>
          <w:tab w:val="right" w:leader="underscore" w:pos="9340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81182" wp14:editId="6EFA81FF">
                <wp:simplePos x="0" y="0"/>
                <wp:positionH relativeFrom="column">
                  <wp:posOffset>2524125</wp:posOffset>
                </wp:positionH>
                <wp:positionV relativeFrom="paragraph">
                  <wp:posOffset>215900</wp:posOffset>
                </wp:positionV>
                <wp:extent cx="3971925" cy="2247900"/>
                <wp:effectExtent l="0" t="0" r="0" b="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C7B644" w14:textId="70B558CF" w:rsidR="0079523B" w:rsidRDefault="0079523B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 w:rsidRPr="00A4699F">
                              <w:rPr>
                                <w:rFonts w:ascii="Arial" w:hAnsi="Arial"/>
                                <w:noProof/>
                                <w:sz w:val="22"/>
                                <w:u w:val="single"/>
                              </w:rPr>
                              <w:t>Payment Method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: 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6C417F" w:rsidRPr="008C0A5A">
                              <w:rPr>
                                <w:rFonts w:ascii="Arial" w:hAnsi="Arial"/>
                                <w:noProof/>
                                <w:sz w:val="22"/>
                                <w:u w:val="single"/>
                              </w:rPr>
                              <w:t>Check</w:t>
                            </w:r>
                            <w:r w:rsidR="006C417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enclosed: $_________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  OR:</w:t>
                            </w:r>
                          </w:p>
                          <w:p w14:paraId="0F67C84C" w14:textId="77777777" w:rsidR="006C417F" w:rsidRDefault="006C417F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</w:p>
                          <w:p w14:paraId="421C8FB1" w14:textId="77777777" w:rsidR="008A4762" w:rsidRDefault="006C417F" w:rsidP="008A4762">
                            <w:pP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 w:rsidRPr="008C0A5A">
                              <w:rPr>
                                <w:rFonts w:ascii="Arial" w:hAnsi="Arial"/>
                                <w:noProof/>
                                <w:sz w:val="22"/>
                                <w:u w:val="single"/>
                              </w:rPr>
                              <w:t>Credit Card: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   </w:t>
                            </w:r>
                            <w:r w:rsidR="008C0A5A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(</w:t>
                            </w:r>
                            <w:r w:rsidR="008C0A5A" w:rsidRPr="008C0A5A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If you </w:t>
                            </w:r>
                            <w:r w:rsidR="008C0A5A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would like to contribute towards our bank fees,</w:t>
                            </w:r>
                            <w:r w:rsidR="008C0A5A" w:rsidRPr="008C0A5A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please add $</w:t>
                            </w:r>
                            <w:r w:rsidR="008C0A5A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3</w:t>
                            </w:r>
                            <w:r w:rsidR="008A47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).</w:t>
                            </w:r>
                            <w:r w:rsidR="008A47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 w:rsidR="008A47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  <w:t xml:space="preserve">                    </w:t>
                            </w:r>
                          </w:p>
                          <w:p w14:paraId="6FBA2269" w14:textId="03CF487D" w:rsidR="008A4762" w:rsidRPr="008C0A5A" w:rsidRDefault="008A4762" w:rsidP="008A4762">
                            <w:pPr>
                              <w:ind w:left="1440" w:firstLine="720"/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Total to be charged: $_____________</w:t>
                            </w:r>
                          </w:p>
                          <w:p w14:paraId="65FB1933" w14:textId="77777777" w:rsidR="008C0A5A" w:rsidRDefault="008C0A5A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</w:p>
                          <w:p w14:paraId="04F97778" w14:textId="3C64BC83" w:rsidR="00966EFB" w:rsidRDefault="00966EFB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Credit card #: _______________________</w:t>
                            </w:r>
                            <w:r w:rsidR="003D4A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_______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</w:t>
                            </w:r>
                          </w:p>
                          <w:p w14:paraId="698DFEA8" w14:textId="77777777" w:rsidR="00D12618" w:rsidRDefault="00D12618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</w:p>
                          <w:p w14:paraId="7168DCE1" w14:textId="2E114650" w:rsidR="00966EFB" w:rsidRDefault="00966EFB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Exp. Date:_______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CC2A33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CVS#:_____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</w:t>
                            </w:r>
                            <w:r w:rsidR="00CC2A33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 Billing Zip:____</w:t>
                            </w:r>
                            <w:r w:rsidR="003D4A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_____</w:t>
                            </w:r>
                          </w:p>
                          <w:p w14:paraId="79A52CA4" w14:textId="77777777" w:rsidR="00D812CD" w:rsidRDefault="00D812CD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</w:p>
                          <w:p w14:paraId="5405476D" w14:textId="20962213" w:rsidR="00CC2A33" w:rsidRDefault="00CC2A33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Name on card(print): _______________________</w:t>
                            </w:r>
                            <w:r w:rsidR="003D4A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_______</w:t>
                            </w:r>
                          </w:p>
                          <w:p w14:paraId="63539B34" w14:textId="77777777" w:rsidR="009F277B" w:rsidRDefault="009F277B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</w:p>
                          <w:p w14:paraId="2CC20098" w14:textId="52D7F9DD" w:rsidR="00D12618" w:rsidRPr="000003F3" w:rsidRDefault="00D12618" w:rsidP="000003F3">
                            <w:pPr>
                              <w:tabs>
                                <w:tab w:val="right" w:leader="underscore" w:pos="934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Signature:______________________________</w:t>
                            </w:r>
                            <w:r w:rsidR="003D4A62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</w:t>
                            </w:r>
                            <w:r w:rsidR="00A4699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118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98.75pt;margin-top:17pt;width:312.7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" filled="f" stroked="f">
                <v:textbox>
                  <w:txbxContent>
                    <w:p w14:paraId="34C7B644" w14:textId="70B558CF" w:rsidR="0079523B" w:rsidRDefault="0079523B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 w:rsidRPr="00A4699F">
                        <w:rPr>
                          <w:rFonts w:ascii="Arial" w:hAnsi="Arial"/>
                          <w:noProof/>
                          <w:sz w:val="22"/>
                          <w:u w:val="single"/>
                        </w:rPr>
                        <w:t>Payment Method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: 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 xml:space="preserve"> </w:t>
                      </w:r>
                      <w:r w:rsidR="006C417F" w:rsidRPr="008C0A5A">
                        <w:rPr>
                          <w:rFonts w:ascii="Arial" w:hAnsi="Arial"/>
                          <w:noProof/>
                          <w:sz w:val="22"/>
                          <w:u w:val="single"/>
                        </w:rPr>
                        <w:t>Check</w:t>
                      </w:r>
                      <w:r w:rsidR="006C417F">
                        <w:rPr>
                          <w:rFonts w:ascii="Arial" w:hAnsi="Arial"/>
                          <w:noProof/>
                          <w:sz w:val="22"/>
                        </w:rPr>
                        <w:t xml:space="preserve"> enclosed: $_________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 xml:space="preserve">   OR:</w:t>
                      </w:r>
                    </w:p>
                    <w:p w14:paraId="0F67C84C" w14:textId="77777777" w:rsidR="006C417F" w:rsidRDefault="006C417F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</w:p>
                    <w:p w14:paraId="421C8FB1" w14:textId="77777777" w:rsidR="008A4762" w:rsidRDefault="006C417F" w:rsidP="008A4762">
                      <w:pPr>
                        <w:rPr>
                          <w:rFonts w:ascii="Arial" w:hAnsi="Arial"/>
                          <w:noProof/>
                          <w:sz w:val="22"/>
                        </w:rPr>
                      </w:pPr>
                      <w:r w:rsidRPr="008C0A5A">
                        <w:rPr>
                          <w:rFonts w:ascii="Arial" w:hAnsi="Arial"/>
                          <w:noProof/>
                          <w:sz w:val="22"/>
                          <w:u w:val="single"/>
                        </w:rPr>
                        <w:t>Credit Card: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    </w:t>
                      </w:r>
                      <w:r w:rsidR="008C0A5A">
                        <w:rPr>
                          <w:rFonts w:ascii="Arial" w:hAnsi="Arial"/>
                          <w:noProof/>
                          <w:sz w:val="22"/>
                        </w:rPr>
                        <w:t>(</w:t>
                      </w:r>
                      <w:r w:rsidR="008C0A5A" w:rsidRPr="008C0A5A">
                        <w:rPr>
                          <w:rFonts w:ascii="Arial" w:hAnsi="Arial"/>
                          <w:noProof/>
                          <w:sz w:val="22"/>
                        </w:rPr>
                        <w:t xml:space="preserve">If you </w:t>
                      </w:r>
                      <w:r w:rsidR="008C0A5A">
                        <w:rPr>
                          <w:rFonts w:ascii="Arial" w:hAnsi="Arial"/>
                          <w:noProof/>
                          <w:sz w:val="22"/>
                        </w:rPr>
                        <w:t>would like to contribute towards our bank fees,</w:t>
                      </w:r>
                      <w:r w:rsidR="008C0A5A" w:rsidRPr="008C0A5A">
                        <w:rPr>
                          <w:rFonts w:ascii="Arial" w:hAnsi="Arial"/>
                          <w:noProof/>
                          <w:sz w:val="22"/>
                        </w:rPr>
                        <w:t xml:space="preserve"> please add $</w:t>
                      </w:r>
                      <w:r w:rsidR="008C0A5A">
                        <w:rPr>
                          <w:rFonts w:ascii="Arial" w:hAnsi="Arial"/>
                          <w:noProof/>
                          <w:sz w:val="22"/>
                        </w:rPr>
                        <w:t>3</w:t>
                      </w:r>
                      <w:r w:rsidR="008A4762">
                        <w:rPr>
                          <w:rFonts w:ascii="Arial" w:hAnsi="Arial"/>
                          <w:noProof/>
                          <w:sz w:val="22"/>
                        </w:rPr>
                        <w:t>).</w:t>
                      </w:r>
                      <w:r w:rsidR="008A4762"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 w:rsidR="008A4762">
                        <w:rPr>
                          <w:rFonts w:ascii="Arial" w:hAnsi="Arial"/>
                          <w:noProof/>
                          <w:sz w:val="22"/>
                        </w:rPr>
                        <w:tab/>
                        <w:t xml:space="preserve">                    </w:t>
                      </w:r>
                    </w:p>
                    <w:p w14:paraId="6FBA2269" w14:textId="03CF487D" w:rsidR="008A4762" w:rsidRPr="008C0A5A" w:rsidRDefault="008A4762" w:rsidP="008A4762">
                      <w:pPr>
                        <w:ind w:left="1440" w:firstLine="720"/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Total to be charged: $__________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>___</w:t>
                      </w:r>
                    </w:p>
                    <w:p w14:paraId="65FB1933" w14:textId="77777777" w:rsidR="008C0A5A" w:rsidRDefault="008C0A5A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</w:p>
                    <w:p w14:paraId="04F97778" w14:textId="3C64BC83" w:rsidR="00966EFB" w:rsidRDefault="00966EFB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Credit card #: _______________________</w:t>
                      </w:r>
                      <w:r w:rsidR="003D4A62">
                        <w:rPr>
                          <w:rFonts w:ascii="Arial" w:hAnsi="Arial"/>
                          <w:noProof/>
                          <w:sz w:val="22"/>
                        </w:rPr>
                        <w:t>_______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___</w:t>
                      </w:r>
                    </w:p>
                    <w:p w14:paraId="698DFEA8" w14:textId="77777777" w:rsidR="00D12618" w:rsidRDefault="00D12618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</w:p>
                    <w:p w14:paraId="7168DCE1" w14:textId="2E114650" w:rsidR="00966EFB" w:rsidRDefault="00966EFB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Exp. Date:_______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 </w:t>
                      </w:r>
                      <w:r w:rsidR="00CC2A33">
                        <w:rPr>
                          <w:rFonts w:ascii="Arial" w:hAnsi="Arial"/>
                          <w:noProof/>
                          <w:sz w:val="22"/>
                        </w:rPr>
                        <w:t>CVS#:_____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</w:t>
                      </w:r>
                      <w:r w:rsidR="00CC2A33">
                        <w:rPr>
                          <w:rFonts w:ascii="Arial" w:hAnsi="Arial"/>
                          <w:noProof/>
                          <w:sz w:val="22"/>
                        </w:rPr>
                        <w:t>_ Billing Zip:____</w:t>
                      </w:r>
                      <w:r w:rsidR="003D4A62">
                        <w:rPr>
                          <w:rFonts w:ascii="Arial" w:hAnsi="Arial"/>
                          <w:noProof/>
                          <w:sz w:val="22"/>
                        </w:rPr>
                        <w:t>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_____</w:t>
                      </w:r>
                    </w:p>
                    <w:p w14:paraId="79A52CA4" w14:textId="77777777" w:rsidR="00D812CD" w:rsidRDefault="00D812CD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</w:p>
                    <w:p w14:paraId="5405476D" w14:textId="20962213" w:rsidR="00CC2A33" w:rsidRDefault="00CC2A33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Name on card(print): _______________________</w:t>
                      </w:r>
                      <w:r w:rsidR="003D4A62">
                        <w:rPr>
                          <w:rFonts w:ascii="Arial" w:hAnsi="Arial"/>
                          <w:noProof/>
                          <w:sz w:val="22"/>
                        </w:rPr>
                        <w:t>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_______</w:t>
                      </w:r>
                    </w:p>
                    <w:p w14:paraId="63539B34" w14:textId="77777777" w:rsidR="009F277B" w:rsidRDefault="009F277B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</w:p>
                    <w:p w14:paraId="2CC20098" w14:textId="52D7F9DD" w:rsidR="00D12618" w:rsidRPr="000003F3" w:rsidRDefault="00D12618" w:rsidP="000003F3">
                      <w:pPr>
                        <w:tabs>
                          <w:tab w:val="right" w:leader="underscore" w:pos="934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Signature:______________________________</w:t>
                      </w:r>
                      <w:r w:rsidR="003D4A62">
                        <w:rPr>
                          <w:rFonts w:ascii="Arial" w:hAnsi="Arial"/>
                          <w:noProof/>
                          <w:sz w:val="22"/>
                        </w:rPr>
                        <w:t>___</w:t>
                      </w:r>
                      <w:r w:rsidR="00A4699F">
                        <w:rPr>
                          <w:rFonts w:ascii="Arial" w:hAnsi="Arial"/>
                          <w:noProof/>
                          <w:sz w:val="22"/>
                        </w:rPr>
                        <w:t>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62DE">
        <w:rPr>
          <w:rFonts w:ascii="Arial" w:hAnsi="Arial"/>
          <w:noProof/>
          <w:sz w:val="22"/>
        </w:rPr>
        <mc:AlternateContent>
          <mc:Choice Requires="wps">
            <w:drawing>
              <wp:anchor distT="50800" distB="50800" distL="50800" distR="50800" simplePos="0" relativeHeight="251658240" behindDoc="0" locked="0" layoutInCell="1" allowOverlap="1" wp14:anchorId="76D98125" wp14:editId="46299606">
                <wp:simplePos x="0" y="0"/>
                <wp:positionH relativeFrom="column">
                  <wp:posOffset>161925</wp:posOffset>
                </wp:positionH>
                <wp:positionV relativeFrom="line">
                  <wp:posOffset>254000</wp:posOffset>
                </wp:positionV>
                <wp:extent cx="2674620" cy="2247900"/>
                <wp:effectExtent l="0" t="0" r="0" b="0"/>
                <wp:wrapTopAndBottom/>
                <wp:docPr id="1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7462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73295" w14:textId="3105198D" w:rsidR="002F0912" w:rsidRPr="00103094" w:rsidRDefault="002F0912" w:rsidP="002F0912">
                            <w:pPr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Branch, State + National dues = $</w:t>
                            </w:r>
                            <w:r w:rsidR="00FB37EC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9</w:t>
                            </w:r>
                            <w:r w:rsidR="0065676B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9</w:t>
                            </w: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>.</w:t>
                            </w:r>
                          </w:p>
                          <w:p w14:paraId="576C4E73" w14:textId="6672E643" w:rsidR="002F0912" w:rsidRPr="00103094" w:rsidRDefault="0065676B" w:rsidP="002F0912">
                            <w:pPr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20"/>
                              </w:rPr>
                              <w:t>($</w:t>
                            </w:r>
                            <w:r w:rsidR="00FB37EC">
                              <w:rPr>
                                <w:rFonts w:ascii="Lucida Grande" w:hAnsi="Lucida Grande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Lucida Grande" w:hAnsi="Lucida Grande"/>
                                <w:sz w:val="20"/>
                              </w:rPr>
                              <w:t>6</w:t>
                            </w:r>
                            <w:r w:rsidR="002F0912">
                              <w:rPr>
                                <w:rFonts w:ascii="Lucida Grande" w:hAnsi="Lucida Grand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/>
                                <w:sz w:val="20"/>
                              </w:rPr>
                              <w:t>is tax deductible)</w:t>
                            </w:r>
                          </w:p>
                          <w:p w14:paraId="710A8730" w14:textId="77777777" w:rsidR="002F0912" w:rsidRDefault="002F0912">
                            <w:pPr>
                              <w:rPr>
                                <w:rFonts w:ascii="Lucida Grande" w:hAnsi="Lucida Grande"/>
                                <w:sz w:val="18"/>
                              </w:rPr>
                            </w:pPr>
                          </w:p>
                          <w:p w14:paraId="3BF12E7B" w14:textId="77777777" w:rsidR="002F0912" w:rsidRPr="00103094" w:rsidRDefault="002F0912" w:rsidP="002F0912">
                            <w:pP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</w:pP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>Make check payable to:</w:t>
                            </w:r>
                            <w:r w:rsidRPr="00103094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E90E9D8" w14:textId="77777777" w:rsidR="002F0912" w:rsidRPr="00103094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</w:pPr>
                            <w:r w:rsidRPr="00103094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AAUW Sacramento</w:t>
                            </w:r>
                          </w:p>
                          <w:p w14:paraId="0867D00D" w14:textId="77777777" w:rsidR="002F0912" w:rsidRDefault="002F0912">
                            <w:pPr>
                              <w:rPr>
                                <w:rFonts w:ascii="Lucida Grande" w:hAnsi="Lucida Grande"/>
                                <w:sz w:val="18"/>
                              </w:rPr>
                            </w:pPr>
                          </w:p>
                          <w:p w14:paraId="11A52844" w14:textId="0DC49B48" w:rsidR="002F0912" w:rsidRPr="00103094" w:rsidRDefault="002F0912" w:rsidP="002F0912">
                            <w:pPr>
                              <w:rPr>
                                <w:rFonts w:ascii="Lucida Grande" w:hAnsi="Lucida Grande"/>
                                <w:sz w:val="20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M</w:t>
                            </w:r>
                            <w:r w:rsidR="009F277B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ail payment</w:t>
                            </w:r>
                            <w:r w:rsidRPr="00103094">
                              <w:rPr>
                                <w:rFonts w:ascii="Lucida Grande" w:hAnsi="Lucida Grande"/>
                                <w:b/>
                                <w:sz w:val="20"/>
                              </w:rPr>
                              <w:t>, application &amp; survey to</w:t>
                            </w:r>
                            <w:r w:rsidRPr="00103094">
                              <w:rPr>
                                <w:rFonts w:ascii="Lucida Grande" w:hAnsi="Lucida Grande"/>
                                <w:sz w:val="20"/>
                              </w:rPr>
                              <w:t xml:space="preserve">: </w:t>
                            </w:r>
                          </w:p>
                          <w:p w14:paraId="08066C42" w14:textId="77777777" w:rsidR="002F0912" w:rsidRPr="008C0A5A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Sharon Anderson</w:t>
                            </w:r>
                          </w:p>
                          <w:p w14:paraId="7973D240" w14:textId="77777777" w:rsidR="002F0912" w:rsidRPr="008C0A5A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AAUW Membership Treasurer</w:t>
                            </w:r>
                          </w:p>
                          <w:p w14:paraId="6B55DCE1" w14:textId="77777777" w:rsidR="002F0912" w:rsidRPr="008C0A5A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9045 Thilow Drive</w:t>
                            </w:r>
                          </w:p>
                          <w:p w14:paraId="580798DA" w14:textId="77777777" w:rsidR="002F0912" w:rsidRPr="008C0A5A" w:rsidRDefault="002F0912">
                            <w:pPr>
                              <w:numPr>
                                <w:ilvl w:val="0"/>
                                <w:numId w:val="3"/>
                              </w:numPr>
                              <w:ind w:hanging="360"/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Sacramento, CA 95826</w:t>
                            </w:r>
                          </w:p>
                          <w:p w14:paraId="367FB970" w14:textId="77777777" w:rsidR="002F0912" w:rsidRPr="008C0A5A" w:rsidRDefault="002F0912">
                            <w:pPr>
                              <w:tabs>
                                <w:tab w:val="left" w:pos="360"/>
                              </w:tabs>
                              <w:rPr>
                                <w:rFonts w:ascii="Lucida Grande" w:hAnsi="Lucida Grande"/>
                                <w:color w:val="FF0000"/>
                                <w:sz w:val="18"/>
                              </w:rPr>
                            </w:pPr>
                          </w:p>
                          <w:p w14:paraId="455A7ECD" w14:textId="77777777" w:rsidR="008C0A5A" w:rsidRDefault="002F0912">
                            <w:pPr>
                              <w:tabs>
                                <w:tab w:val="left" w:pos="360"/>
                              </w:tabs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Please call Sharon Anderson at </w:t>
                            </w:r>
                          </w:p>
                          <w:p w14:paraId="7832C32F" w14:textId="51161D60" w:rsidR="002F0912" w:rsidRPr="008C0A5A" w:rsidRDefault="002F0912">
                            <w:pPr>
                              <w:tabs>
                                <w:tab w:val="left" w:pos="360"/>
                              </w:tabs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</w:pP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916</w:t>
                            </w:r>
                            <w:r w:rsid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-</w:t>
                            </w:r>
                            <w:r w:rsidR="00814ED2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>396-9790</w:t>
                            </w:r>
                            <w:r w:rsidRPr="008C0A5A">
                              <w:rPr>
                                <w:rFonts w:ascii="Lucida Grande" w:hAnsi="Lucida Grande"/>
                                <w:color w:val="FF0000"/>
                                <w:sz w:val="20"/>
                              </w:rPr>
                              <w:t xml:space="preserve"> if you have any questions.</w:t>
                            </w:r>
                          </w:p>
                          <w:p w14:paraId="4E76EB0B" w14:textId="77777777" w:rsidR="002F0912" w:rsidRDefault="002F0912">
                            <w:pPr>
                              <w:rPr>
                                <w:rFonts w:ascii="Lucida Grande" w:hAnsi="Lucida Grande"/>
                                <w:color w:val="A40800"/>
                                <w:sz w:val="18"/>
                              </w:rPr>
                            </w:pPr>
                          </w:p>
                          <w:p w14:paraId="4323E055" w14:textId="77777777" w:rsidR="002F0912" w:rsidRDefault="002F0912">
                            <w:pPr>
                              <w:ind w:left="360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8125" id="Rectangle 18" o:spid="_x0000_s1029" style="position:absolute;margin-left:12.75pt;margin-top:20pt;width:210.6pt;height:177pt;z-index:251658240;visibility:visible;mso-wrap-style:square;mso-width-percent:0;mso-height-percent:0;mso-wrap-distance-left:4pt;mso-wrap-distance-top:4pt;mso-wrap-distance-right:4pt;mso-wrap-distance-bottom:4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" filled="f" stroked="f">
                <v:stroke joinstyle="round"/>
                <v:path arrowok="t"/>
                <o:lock v:ext="edit" aspectratio="t"/>
                <v:textbox inset="3pt,3pt,3pt,3pt">
                  <w:txbxContent>
                    <w:p w14:paraId="45473295" w14:textId="3105198D" w:rsidR="002F0912" w:rsidRPr="00103094" w:rsidRDefault="002F0912" w:rsidP="002F0912">
                      <w:pPr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b/>
                          <w:sz w:val="20"/>
                        </w:rPr>
                        <w:t>Branch, State + National dues = $</w:t>
                      </w:r>
                      <w:r w:rsidR="00FB37EC">
                        <w:rPr>
                          <w:rFonts w:ascii="Lucida Grande" w:hAnsi="Lucida Grande"/>
                          <w:b/>
                          <w:sz w:val="20"/>
                        </w:rPr>
                        <w:t>9</w:t>
                      </w:r>
                      <w:r w:rsidR="0065676B">
                        <w:rPr>
                          <w:rFonts w:ascii="Lucida Grande" w:hAnsi="Lucida Grande"/>
                          <w:b/>
                          <w:sz w:val="20"/>
                        </w:rPr>
                        <w:t>9</w:t>
                      </w:r>
                      <w:r w:rsidRPr="00103094">
                        <w:rPr>
                          <w:rFonts w:ascii="Lucida Grande" w:hAnsi="Lucida Grande"/>
                          <w:sz w:val="20"/>
                        </w:rPr>
                        <w:t>.</w:t>
                      </w:r>
                    </w:p>
                    <w:p w14:paraId="576C4E73" w14:textId="6672E643" w:rsidR="002F0912" w:rsidRPr="00103094" w:rsidRDefault="0065676B" w:rsidP="002F0912">
                      <w:pPr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sz w:val="20"/>
                        </w:rPr>
                        <w:t>($</w:t>
                      </w:r>
                      <w:r w:rsidR="00FB37EC">
                        <w:rPr>
                          <w:rFonts w:ascii="Lucida Grande" w:hAnsi="Lucida Grande"/>
                          <w:sz w:val="20"/>
                        </w:rPr>
                        <w:t>7</w:t>
                      </w:r>
                      <w:r>
                        <w:rPr>
                          <w:rFonts w:ascii="Lucida Grande" w:hAnsi="Lucida Grande"/>
                          <w:sz w:val="20"/>
                        </w:rPr>
                        <w:t>6</w:t>
                      </w:r>
                      <w:r w:rsidR="002F0912">
                        <w:rPr>
                          <w:rFonts w:ascii="Lucida Grande" w:hAnsi="Lucida Grande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Grande" w:hAnsi="Lucida Grande"/>
                          <w:sz w:val="20"/>
                        </w:rPr>
                        <w:t>is tax deductible)</w:t>
                      </w:r>
                    </w:p>
                    <w:p w14:paraId="710A8730" w14:textId="77777777" w:rsidR="002F0912" w:rsidRDefault="002F0912">
                      <w:pPr>
                        <w:rPr>
                          <w:rFonts w:ascii="Lucida Grande" w:hAnsi="Lucida Grande"/>
                          <w:sz w:val="18"/>
                        </w:rPr>
                      </w:pPr>
                    </w:p>
                    <w:p w14:paraId="3BF12E7B" w14:textId="77777777" w:rsidR="002F0912" w:rsidRPr="00103094" w:rsidRDefault="002F0912" w:rsidP="002F0912">
                      <w:pPr>
                        <w:rPr>
                          <w:rFonts w:ascii="Lucida Grande" w:hAnsi="Lucida Grande"/>
                          <w:b/>
                          <w:sz w:val="20"/>
                        </w:rPr>
                      </w:pPr>
                      <w:r w:rsidRPr="00103094">
                        <w:rPr>
                          <w:rFonts w:ascii="Lucida Grande" w:hAnsi="Lucida Grande"/>
                          <w:sz w:val="20"/>
                        </w:rPr>
                        <w:t>Make check payable to:</w:t>
                      </w:r>
                      <w:r w:rsidRPr="00103094">
                        <w:rPr>
                          <w:rFonts w:ascii="Lucida Grande" w:hAnsi="Lucida Grande"/>
                          <w:b/>
                          <w:sz w:val="20"/>
                        </w:rPr>
                        <w:t xml:space="preserve"> </w:t>
                      </w:r>
                    </w:p>
                    <w:p w14:paraId="2E90E9D8" w14:textId="77777777" w:rsidR="002F0912" w:rsidRPr="00103094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b/>
                          <w:sz w:val="20"/>
                        </w:rPr>
                      </w:pPr>
                      <w:r w:rsidRPr="00103094">
                        <w:rPr>
                          <w:rFonts w:ascii="Lucida Grande" w:hAnsi="Lucida Grande"/>
                          <w:b/>
                          <w:sz w:val="20"/>
                        </w:rPr>
                        <w:t>AAUW Sacramento</w:t>
                      </w:r>
                    </w:p>
                    <w:p w14:paraId="0867D00D" w14:textId="77777777" w:rsidR="002F0912" w:rsidRDefault="002F0912">
                      <w:pPr>
                        <w:rPr>
                          <w:rFonts w:ascii="Lucida Grande" w:hAnsi="Lucida Grande"/>
                          <w:sz w:val="18"/>
                        </w:rPr>
                      </w:pPr>
                    </w:p>
                    <w:p w14:paraId="11A52844" w14:textId="0DC49B48" w:rsidR="002F0912" w:rsidRPr="00103094" w:rsidRDefault="002F0912" w:rsidP="002F0912">
                      <w:pPr>
                        <w:rPr>
                          <w:rFonts w:ascii="Lucida Grande" w:hAnsi="Lucida Grande"/>
                          <w:sz w:val="20"/>
                        </w:rPr>
                      </w:pPr>
                      <w:r>
                        <w:rPr>
                          <w:rFonts w:ascii="Lucida Grande" w:hAnsi="Lucida Grande"/>
                          <w:b/>
                          <w:sz w:val="20"/>
                        </w:rPr>
                        <w:t>M</w:t>
                      </w:r>
                      <w:r w:rsidR="009F277B">
                        <w:rPr>
                          <w:rFonts w:ascii="Lucida Grande" w:hAnsi="Lucida Grande"/>
                          <w:b/>
                          <w:sz w:val="20"/>
                        </w:rPr>
                        <w:t>ail payment</w:t>
                      </w:r>
                      <w:r w:rsidRPr="00103094">
                        <w:rPr>
                          <w:rFonts w:ascii="Lucida Grande" w:hAnsi="Lucida Grande"/>
                          <w:b/>
                          <w:sz w:val="20"/>
                        </w:rPr>
                        <w:t>, application &amp; survey to</w:t>
                      </w:r>
                      <w:r w:rsidRPr="00103094">
                        <w:rPr>
                          <w:rFonts w:ascii="Lucida Grande" w:hAnsi="Lucida Grande"/>
                          <w:sz w:val="20"/>
                        </w:rPr>
                        <w:t xml:space="preserve">: </w:t>
                      </w:r>
                    </w:p>
                    <w:p w14:paraId="08066C42" w14:textId="77777777" w:rsidR="002F0912" w:rsidRPr="008C0A5A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Sharon Anderson</w:t>
                      </w:r>
                    </w:p>
                    <w:p w14:paraId="7973D240" w14:textId="77777777" w:rsidR="002F0912" w:rsidRPr="008C0A5A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AAUW Membership Treasurer</w:t>
                      </w:r>
                    </w:p>
                    <w:p w14:paraId="6B55DCE1" w14:textId="77777777" w:rsidR="002F0912" w:rsidRPr="008C0A5A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9045 Thilow Drive</w:t>
                      </w:r>
                    </w:p>
                    <w:p w14:paraId="580798DA" w14:textId="77777777" w:rsidR="002F0912" w:rsidRPr="008C0A5A" w:rsidRDefault="002F0912">
                      <w:pPr>
                        <w:numPr>
                          <w:ilvl w:val="0"/>
                          <w:numId w:val="3"/>
                        </w:numPr>
                        <w:ind w:hanging="360"/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Sacramento, CA 95826</w:t>
                      </w:r>
                    </w:p>
                    <w:p w14:paraId="367FB970" w14:textId="77777777" w:rsidR="002F0912" w:rsidRPr="008C0A5A" w:rsidRDefault="002F0912">
                      <w:pPr>
                        <w:tabs>
                          <w:tab w:val="left" w:pos="360"/>
                        </w:tabs>
                        <w:rPr>
                          <w:rFonts w:ascii="Lucida Grande" w:hAnsi="Lucida Grande"/>
                          <w:color w:val="FF0000"/>
                          <w:sz w:val="18"/>
                        </w:rPr>
                      </w:pPr>
                    </w:p>
                    <w:p w14:paraId="455A7ECD" w14:textId="77777777" w:rsidR="008C0A5A" w:rsidRDefault="002F0912">
                      <w:pPr>
                        <w:tabs>
                          <w:tab w:val="left" w:pos="360"/>
                        </w:tabs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Please call Sharon Anderson at </w:t>
                      </w:r>
                    </w:p>
                    <w:p w14:paraId="7832C32F" w14:textId="51161D60" w:rsidR="002F0912" w:rsidRPr="008C0A5A" w:rsidRDefault="002F0912">
                      <w:pPr>
                        <w:tabs>
                          <w:tab w:val="left" w:pos="360"/>
                        </w:tabs>
                        <w:rPr>
                          <w:rFonts w:ascii="Lucida Grande" w:hAnsi="Lucida Grande"/>
                          <w:color w:val="FF0000"/>
                          <w:sz w:val="20"/>
                        </w:rPr>
                      </w:pP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916</w:t>
                      </w:r>
                      <w:r w:rsid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-</w:t>
                      </w:r>
                      <w:r w:rsidR="00814ED2">
                        <w:rPr>
                          <w:rFonts w:ascii="Lucida Grande" w:hAnsi="Lucida Grande"/>
                          <w:color w:val="FF0000"/>
                          <w:sz w:val="20"/>
                        </w:rPr>
                        <w:t>396-9790</w:t>
                      </w:r>
                      <w:r w:rsidRPr="008C0A5A">
                        <w:rPr>
                          <w:rFonts w:ascii="Lucida Grande" w:hAnsi="Lucida Grande"/>
                          <w:color w:val="FF0000"/>
                          <w:sz w:val="20"/>
                        </w:rPr>
                        <w:t xml:space="preserve"> if you have any questions.</w:t>
                      </w:r>
                    </w:p>
                    <w:p w14:paraId="4E76EB0B" w14:textId="77777777" w:rsidR="002F0912" w:rsidRDefault="002F0912">
                      <w:pPr>
                        <w:rPr>
                          <w:rFonts w:ascii="Lucida Grande" w:hAnsi="Lucida Grande"/>
                          <w:color w:val="A40800"/>
                          <w:sz w:val="18"/>
                        </w:rPr>
                      </w:pPr>
                    </w:p>
                    <w:p w14:paraId="4323E055" w14:textId="77777777" w:rsidR="002F0912" w:rsidRDefault="002F0912">
                      <w:pPr>
                        <w:ind w:left="360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opAndBottom" anchory="line"/>
              </v:rect>
            </w:pict>
          </mc:Fallback>
        </mc:AlternateContent>
      </w:r>
      <w:r w:rsidR="002F0912">
        <w:rPr>
          <w:rFonts w:ascii="Arial" w:hAnsi="Arial"/>
          <w:sz w:val="22"/>
        </w:rPr>
        <w:t>Referred by:</w:t>
      </w:r>
      <w:r w:rsidR="002F0912">
        <w:rPr>
          <w:rFonts w:ascii="Arial" w:hAnsi="Arial"/>
          <w:sz w:val="22"/>
        </w:rPr>
        <w:tab/>
      </w:r>
    </w:p>
    <w:p w14:paraId="1D41A3C6" w14:textId="79AF771C" w:rsidR="002F0912" w:rsidRPr="00E57355" w:rsidRDefault="00D43453" w:rsidP="002F0912">
      <w:pPr>
        <w:pStyle w:val="FootnoteTextA"/>
        <w:rPr>
          <w:rFonts w:ascii="Lucida Grande" w:hAnsi="Lucida Grande"/>
          <w:color w:val="auto"/>
          <w:sz w:val="22"/>
        </w:rPr>
      </w:pPr>
      <w:r>
        <w:rPr>
          <w:rFonts w:ascii="Arial" w:hAnsi="Arial"/>
          <w:noProof/>
          <w:sz w:val="22"/>
          <w:szCs w:val="24"/>
        </w:rPr>
        <w:t>F</w:t>
      </w:r>
      <w:r w:rsidR="002F0912" w:rsidRPr="00E57355">
        <w:rPr>
          <w:color w:val="auto"/>
        </w:rPr>
        <w:t xml:space="preserve">or office use:     </w:t>
      </w:r>
      <w:r w:rsidR="002F0912" w:rsidRPr="00E57355">
        <w:rPr>
          <w:rFonts w:ascii="Lucida Grande" w:hAnsi="Lucida Grande"/>
          <w:color w:val="auto"/>
          <w:sz w:val="22"/>
        </w:rPr>
        <w:t xml:space="preserve">date rec’d____________ check #_________    amt ___________ dep. # _____ </w:t>
      </w:r>
    </w:p>
    <w:p w14:paraId="7A34B798" w14:textId="7A2BBE78" w:rsidR="002F0912" w:rsidRDefault="002F0912" w:rsidP="002F0912">
      <w:pPr>
        <w:tabs>
          <w:tab w:val="right" w:leader="underscore" w:pos="9340"/>
        </w:tabs>
        <w:rPr>
          <w:rFonts w:ascii="Arial Bold" w:hAnsi="Arial Bold"/>
        </w:rPr>
      </w:pPr>
      <w:r w:rsidRPr="00E57355">
        <w:rPr>
          <w:rFonts w:ascii="Lucida Grande" w:hAnsi="Lucida Grande"/>
          <w:color w:val="auto"/>
          <w:sz w:val="22"/>
        </w:rPr>
        <w:t>log__</w:t>
      </w:r>
      <w:proofErr w:type="gramStart"/>
      <w:r w:rsidRPr="00E57355">
        <w:rPr>
          <w:rFonts w:ascii="Lucida Grande" w:hAnsi="Lucida Grande"/>
          <w:color w:val="auto"/>
          <w:sz w:val="22"/>
        </w:rPr>
        <w:t xml:space="preserve">_  </w:t>
      </w:r>
      <w:proofErr w:type="spellStart"/>
      <w:r w:rsidRPr="00E57355">
        <w:rPr>
          <w:rFonts w:ascii="Lucida Grande" w:hAnsi="Lucida Grande"/>
          <w:color w:val="auto"/>
          <w:sz w:val="22"/>
        </w:rPr>
        <w:t>db</w:t>
      </w:r>
      <w:proofErr w:type="spellEnd"/>
      <w:proofErr w:type="gramEnd"/>
      <w:r w:rsidRPr="00E57355">
        <w:rPr>
          <w:rFonts w:ascii="Lucida Grande" w:hAnsi="Lucida Grande"/>
          <w:color w:val="auto"/>
          <w:sz w:val="22"/>
        </w:rPr>
        <w:t xml:space="preserve">____ </w:t>
      </w:r>
      <w:proofErr w:type="spellStart"/>
      <w:r w:rsidRPr="00E57355">
        <w:rPr>
          <w:rFonts w:ascii="Lucida Grande" w:hAnsi="Lucida Grande"/>
          <w:color w:val="auto"/>
          <w:sz w:val="22"/>
        </w:rPr>
        <w:t>N’l</w:t>
      </w:r>
      <w:proofErr w:type="spellEnd"/>
      <w:r w:rsidRPr="00E57355">
        <w:rPr>
          <w:rFonts w:ascii="Lucida Grande" w:hAnsi="Lucida Grande"/>
          <w:color w:val="auto"/>
          <w:sz w:val="22"/>
        </w:rPr>
        <w:t xml:space="preserve"> </w:t>
      </w:r>
      <w:proofErr w:type="spellStart"/>
      <w:r w:rsidRPr="00E57355">
        <w:rPr>
          <w:rFonts w:ascii="Lucida Grande" w:hAnsi="Lucida Grande"/>
          <w:color w:val="auto"/>
          <w:sz w:val="22"/>
        </w:rPr>
        <w:t>db</w:t>
      </w:r>
      <w:proofErr w:type="spellEnd"/>
      <w:r w:rsidRPr="00E57355">
        <w:rPr>
          <w:rFonts w:ascii="Lucida Grande" w:hAnsi="Lucida Grande"/>
          <w:color w:val="auto"/>
          <w:sz w:val="22"/>
        </w:rPr>
        <w:t xml:space="preserve">___ cc__   e-m___  bd___  </w:t>
      </w:r>
      <w:proofErr w:type="spellStart"/>
      <w:r w:rsidRPr="00E57355">
        <w:rPr>
          <w:rFonts w:ascii="Lucida Grande" w:hAnsi="Lucida Grande"/>
          <w:color w:val="auto"/>
          <w:sz w:val="22"/>
        </w:rPr>
        <w:t>resv</w:t>
      </w:r>
      <w:proofErr w:type="spellEnd"/>
      <w:r w:rsidRPr="00E57355">
        <w:rPr>
          <w:rFonts w:ascii="Lucida Grande" w:hAnsi="Lucida Grande"/>
          <w:color w:val="auto"/>
          <w:sz w:val="22"/>
        </w:rPr>
        <w:t>___  Dir___ IG___</w:t>
      </w:r>
      <w:r w:rsidRPr="00E57355">
        <w:br w:type="page"/>
      </w:r>
      <w:r w:rsidR="00F51C58">
        <w:rPr>
          <w:rFonts w:ascii="Arial" w:hAnsi="Arial"/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113C63B4" wp14:editId="35466C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699770"/>
            <wp:effectExtent l="0" t="0" r="12700" b="1143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</w:rPr>
        <w:t xml:space="preserve"> SACRAMENTO BRANCH </w:t>
      </w:r>
      <w:r w:rsidRPr="00A04B94">
        <w:rPr>
          <w:rFonts w:ascii="Arial Bold" w:hAnsi="Arial Bold"/>
          <w:color w:val="FF0000"/>
        </w:rPr>
        <w:t>NEW MEMBER</w:t>
      </w:r>
      <w:r>
        <w:rPr>
          <w:rFonts w:ascii="Arial Bold" w:hAnsi="Arial Bold"/>
        </w:rPr>
        <w:t xml:space="preserve"> APPLICATION &amp; SURVEY</w:t>
      </w:r>
    </w:p>
    <w:p w14:paraId="7B36E8FE" w14:textId="77777777" w:rsidR="00096F44" w:rsidRPr="00E57355" w:rsidRDefault="00096F44" w:rsidP="002F0912">
      <w:pPr>
        <w:tabs>
          <w:tab w:val="right" w:leader="underscore" w:pos="9340"/>
        </w:tabs>
        <w:rPr>
          <w:rFonts w:ascii="Arial" w:hAnsi="Arial"/>
          <w:color w:val="auto"/>
          <w:sz w:val="20"/>
        </w:rPr>
      </w:pPr>
    </w:p>
    <w:p w14:paraId="2F9AAA2C" w14:textId="77777777" w:rsidR="002F0912" w:rsidRDefault="002F0912">
      <w:pPr>
        <w:rPr>
          <w:rFonts w:ascii="Arial Bold" w:hAnsi="Arial Bold"/>
          <w:sz w:val="20"/>
        </w:rPr>
      </w:pPr>
    </w:p>
    <w:p w14:paraId="5B7F1554" w14:textId="6E81A84F" w:rsidR="002F0912" w:rsidRDefault="00096F44">
      <w:pPr>
        <w:rPr>
          <w:rFonts w:ascii="Arial Bold" w:hAnsi="Arial Bold"/>
          <w:sz w:val="20"/>
        </w:rPr>
      </w:pPr>
      <w:r w:rsidRPr="00096F44">
        <w:rPr>
          <w:rFonts w:ascii="Arial Bold" w:hAnsi="Arial Bold"/>
          <w:sz w:val="28"/>
          <w:szCs w:val="28"/>
        </w:rPr>
        <w:t>NAME</w:t>
      </w:r>
      <w:r>
        <w:rPr>
          <w:rFonts w:ascii="Arial Bold" w:hAnsi="Arial Bold"/>
          <w:sz w:val="20"/>
        </w:rPr>
        <w:t xml:space="preserve"> </w:t>
      </w:r>
      <w:r w:rsidR="002F0912">
        <w:rPr>
          <w:rFonts w:ascii="Arial Bold" w:hAnsi="Arial Bold"/>
          <w:sz w:val="20"/>
        </w:rPr>
        <w:t>__________________________________________________</w:t>
      </w:r>
    </w:p>
    <w:p w14:paraId="35620BF6" w14:textId="77777777" w:rsidR="002F0912" w:rsidRDefault="002F0912">
      <w:pPr>
        <w:rPr>
          <w:rFonts w:ascii="Arial Bold" w:hAnsi="Arial Bold"/>
          <w:sz w:val="20"/>
        </w:rPr>
      </w:pPr>
    </w:p>
    <w:p w14:paraId="0D71AB0C" w14:textId="77777777" w:rsidR="002F0912" w:rsidRDefault="002F0912" w:rsidP="002F0912">
      <w:pPr>
        <w:rPr>
          <w:rFonts w:ascii="Arial Bold" w:hAnsi="Arial Bold"/>
          <w:sz w:val="18"/>
        </w:rPr>
      </w:pPr>
      <w:r>
        <w:rPr>
          <w:rFonts w:ascii="Arial Bold" w:hAnsi="Arial Bold"/>
          <w:sz w:val="20"/>
        </w:rPr>
        <w:t xml:space="preserve">Please check programs that interest you. Committee chairs and group leaders will contact you after your application is processed.              </w:t>
      </w:r>
    </w:p>
    <w:p w14:paraId="5CBB9432" w14:textId="77777777" w:rsidR="002F0912" w:rsidRPr="00880823" w:rsidRDefault="002F0912">
      <w:pPr>
        <w:rPr>
          <w:rFonts w:ascii="Arial Bold" w:hAnsi="Arial Bold"/>
          <w:b/>
        </w:rPr>
      </w:pPr>
    </w:p>
    <w:p w14:paraId="23311BC8" w14:textId="77777777" w:rsidR="002F0912" w:rsidRPr="00880823" w:rsidRDefault="002F0912">
      <w:pPr>
        <w:rPr>
          <w:rFonts w:ascii="Arial Bold" w:hAnsi="Arial Bold"/>
          <w:b/>
        </w:rPr>
      </w:pPr>
      <w:r w:rsidRPr="00880823">
        <w:rPr>
          <w:rFonts w:ascii="Arial Bold" w:hAnsi="Arial Bold"/>
          <w:b/>
        </w:rPr>
        <w:t>OUTREACH COMMITTEES - Work with Branch Director to:</w:t>
      </w:r>
    </w:p>
    <w:tbl>
      <w:tblPr>
        <w:tblW w:w="0" w:type="auto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"/>
        <w:gridCol w:w="1397"/>
        <w:gridCol w:w="7440"/>
      </w:tblGrid>
      <w:tr w:rsidR="002F0912" w:rsidRPr="00251C20" w14:paraId="226E0C69" w14:textId="77777777">
        <w:trPr>
          <w:cantSplit/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846D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08FC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AAUW Funds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9F02" w14:textId="4110A42B" w:rsidR="002F0912" w:rsidRPr="00251C20" w:rsidRDefault="002F0912" w:rsidP="002F0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Educate the branch and community about AAUW programs that support fellowships, grants and research</w:t>
            </w:r>
            <w:r w:rsidR="00AF6233">
              <w:rPr>
                <w:rFonts w:ascii="Arial" w:hAnsi="Arial"/>
                <w:sz w:val="20"/>
              </w:rPr>
              <w:t>.</w:t>
            </w:r>
          </w:p>
        </w:tc>
      </w:tr>
      <w:tr w:rsidR="002F0912" w:rsidRPr="00251C20" w14:paraId="11D64767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D535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653E1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Public Policy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C1DF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Educate branch members and the community about State and National AAUW public policy positions and priorities and encourage participation in the political process.</w:t>
            </w:r>
          </w:p>
        </w:tc>
      </w:tr>
      <w:tr w:rsidR="002F0912" w:rsidRPr="00251C20" w14:paraId="662FEE6B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0784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4FA2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Scholarships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D47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Publicize availability of local AAUW scholarships, review applications and select recipients.</w:t>
            </w:r>
          </w:p>
        </w:tc>
      </w:tr>
      <w:tr w:rsidR="002F0912" w:rsidRPr="00251C20" w14:paraId="61B8005F" w14:textId="77777777">
        <w:trPr>
          <w:cantSplit/>
          <w:trHeight w:val="27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6200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7FC0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Speech Trek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DC37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251C20">
              <w:rPr>
                <w:rFonts w:ascii="Arial" w:hAnsi="Arial"/>
                <w:sz w:val="20"/>
              </w:rPr>
              <w:t>Work with local schools to select hig</w:t>
            </w:r>
            <w:r>
              <w:rPr>
                <w:rFonts w:ascii="Arial" w:hAnsi="Arial"/>
                <w:sz w:val="20"/>
              </w:rPr>
              <w:t>h school students to compete in</w:t>
            </w:r>
            <w:r w:rsidRPr="00251C2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AAUW </w:t>
            </w:r>
            <w:r w:rsidRPr="00251C20">
              <w:rPr>
                <w:rFonts w:ascii="Arial" w:hAnsi="Arial"/>
                <w:sz w:val="20"/>
              </w:rPr>
              <w:t>speech contest.</w:t>
            </w:r>
            <w:r>
              <w:rPr>
                <w:rFonts w:ascii="Arial" w:hAnsi="Arial"/>
                <w:sz w:val="20"/>
              </w:rPr>
              <w:t xml:space="preserve"> Assist with branch contest.</w:t>
            </w:r>
          </w:p>
        </w:tc>
      </w:tr>
      <w:tr w:rsidR="002F0912" w:rsidRPr="00251C20" w14:paraId="5375180A" w14:textId="77777777">
        <w:trPr>
          <w:cantSplit/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26E8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8FCA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Tech Trek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F572" w14:textId="77777777" w:rsidR="002F0912" w:rsidRPr="00251C20" w:rsidRDefault="002F0912" w:rsidP="002F0912">
            <w:pPr>
              <w:pStyle w:val="HTMLPreformatted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Select 7</w:t>
            </w:r>
            <w:r w:rsidRPr="002C053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-grade girls to send to week-long science and math overnight camp held on university campus. Our members can also volunteer at the camp as needed.</w:t>
            </w:r>
          </w:p>
        </w:tc>
      </w:tr>
    </w:tbl>
    <w:p w14:paraId="2D3D0840" w14:textId="77777777" w:rsidR="002F0912" w:rsidRDefault="002F0912">
      <w:pPr>
        <w:pStyle w:val="Body"/>
        <w:rPr>
          <w:rFonts w:ascii="Arial Bold" w:hAnsi="Arial Bold"/>
          <w:sz w:val="18"/>
        </w:rPr>
      </w:pPr>
    </w:p>
    <w:p w14:paraId="19723C9E" w14:textId="77777777" w:rsidR="002F0912" w:rsidRDefault="002F0912">
      <w:pPr>
        <w:pStyle w:val="Body"/>
        <w:rPr>
          <w:rFonts w:ascii="Arial Bold" w:hAnsi="Arial Bold"/>
          <w:sz w:val="18"/>
        </w:rPr>
      </w:pPr>
    </w:p>
    <w:p w14:paraId="4E8C4A2C" w14:textId="77777777" w:rsidR="002F0912" w:rsidRPr="002C053D" w:rsidRDefault="002F0912">
      <w:pPr>
        <w:pStyle w:val="Body"/>
        <w:rPr>
          <w:rFonts w:ascii="Arial Bold" w:hAnsi="Arial Bold"/>
          <w:b/>
          <w:szCs w:val="24"/>
        </w:rPr>
      </w:pPr>
      <w:r w:rsidRPr="002C053D">
        <w:rPr>
          <w:rFonts w:ascii="Arial Bold" w:hAnsi="Arial Bold"/>
          <w:b/>
          <w:szCs w:val="24"/>
        </w:rPr>
        <w:t>INTEREST GROUPS</w:t>
      </w:r>
      <w:r>
        <w:rPr>
          <w:rFonts w:ascii="Arial Bold" w:hAnsi="Arial Bold"/>
          <w:b/>
          <w:szCs w:val="24"/>
        </w:rPr>
        <w:t>:</w:t>
      </w:r>
    </w:p>
    <w:tbl>
      <w:tblPr>
        <w:tblW w:w="935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"/>
        <w:gridCol w:w="2340"/>
        <w:gridCol w:w="6740"/>
      </w:tblGrid>
      <w:tr w:rsidR="002F0912" w14:paraId="527C02D9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4C7A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E3FF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Art &amp; Architecture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9B41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First Friday. </w:t>
            </w:r>
            <w:r w:rsidRPr="00251C20">
              <w:rPr>
                <w:rFonts w:ascii="Arial" w:hAnsi="Arial"/>
                <w:sz w:val="20"/>
              </w:rPr>
              <w:t>Visit places of architectural and artistic interest in the area.</w:t>
            </w:r>
          </w:p>
        </w:tc>
      </w:tr>
      <w:tr w:rsidR="002F0912" w14:paraId="44EEC3DF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8BEF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5B1B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Board Games </w:t>
            </w:r>
            <w:r w:rsidRPr="00251C20">
              <w:rPr>
                <w:rFonts w:ascii="Arial" w:hAnsi="Arial"/>
                <w:sz w:val="20"/>
              </w:rPr>
              <w:t>(Evening)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F23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Last Friday at 7 pm. </w:t>
            </w:r>
            <w:r w:rsidRPr="00251C20">
              <w:rPr>
                <w:rFonts w:ascii="Arial" w:hAnsi="Arial"/>
                <w:sz w:val="20"/>
              </w:rPr>
              <w:t>Refreshments provided by hostess.</w:t>
            </w:r>
          </w:p>
        </w:tc>
      </w:tr>
      <w:tr w:rsidR="002F0912" w14:paraId="5D2EF196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19E8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8F3B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Book Groups </w:t>
            </w:r>
            <w:r w:rsidRPr="00251C20">
              <w:rPr>
                <w:rFonts w:ascii="Arial" w:hAnsi="Arial"/>
                <w:sz w:val="20"/>
              </w:rPr>
              <w:t>(Day)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9BE1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Read and discuss books selected by the group. </w:t>
            </w:r>
            <w:r w:rsidRPr="00251C20">
              <w:rPr>
                <w:rFonts w:ascii="Arial" w:hAnsi="Arial"/>
                <w:sz w:val="20"/>
              </w:rPr>
              <w:t>Hosted by group members.</w:t>
            </w:r>
          </w:p>
        </w:tc>
      </w:tr>
      <w:tr w:rsidR="002F0912" w14:paraId="2D142C4A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E214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0A42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 xml:space="preserve">Book Groups </w:t>
            </w:r>
            <w:r w:rsidRPr="00251C20">
              <w:rPr>
                <w:rFonts w:ascii="Arial" w:hAnsi="Arial"/>
                <w:sz w:val="20"/>
              </w:rPr>
              <w:t>(Evening)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5C85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Read and discuss books selected by the group. </w:t>
            </w:r>
            <w:r w:rsidRPr="00251C20">
              <w:rPr>
                <w:rFonts w:ascii="Arial" w:hAnsi="Arial"/>
                <w:sz w:val="20"/>
              </w:rPr>
              <w:t>Hosted by group members.</w:t>
            </w:r>
          </w:p>
        </w:tc>
      </w:tr>
      <w:tr w:rsidR="002F0912" w14:paraId="2FD6A59C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E1C7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99C3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Bridge “Chicago”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9B18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Fourth Wednesday at 10 am.</w:t>
            </w:r>
            <w:r w:rsidRPr="00251C20">
              <w:rPr>
                <w:rFonts w:ascii="Arial" w:hAnsi="Arial"/>
                <w:sz w:val="20"/>
              </w:rPr>
              <w:t xml:space="preserve"> Various levels of playing skill.</w:t>
            </w:r>
          </w:p>
        </w:tc>
      </w:tr>
      <w:tr w:rsidR="002F0912" w14:paraId="0E000D65" w14:textId="77777777" w:rsidTr="00B85D17">
        <w:trPr>
          <w:cantSplit/>
          <w:trHeight w:val="34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2CDC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E6EF" w14:textId="77777777" w:rsidR="002F0912" w:rsidRPr="00251C20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Bridge “Fo</w:t>
            </w:r>
            <w:r>
              <w:rPr>
                <w:rFonts w:ascii="Arial Bold" w:hAnsi="Arial Bold"/>
                <w:sz w:val="20"/>
              </w:rPr>
              <w:t xml:space="preserve">r </w:t>
            </w:r>
            <w:r w:rsidRPr="00251C20">
              <w:rPr>
                <w:rFonts w:ascii="Arial Bold" w:hAnsi="Arial Bold"/>
                <w:sz w:val="20"/>
              </w:rPr>
              <w:t>Fun”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580E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First Tuesday at 1 pm.</w:t>
            </w:r>
            <w:r w:rsidRPr="00251C20">
              <w:rPr>
                <w:rFonts w:ascii="Arial" w:hAnsi="Arial"/>
                <w:sz w:val="20"/>
              </w:rPr>
              <w:t xml:space="preserve"> Various levels of playing skill.</w:t>
            </w:r>
          </w:p>
        </w:tc>
      </w:tr>
      <w:tr w:rsidR="002F0912" w14:paraId="09DD7D4B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8EBF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136C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Film Fans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EE80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251C20">
              <w:rPr>
                <w:rFonts w:ascii="Arial" w:hAnsi="Arial"/>
                <w:sz w:val="20"/>
              </w:rPr>
              <w:t>Third Tuesday (matinee) and lunch. Film TBD the Friday prior.</w:t>
            </w:r>
          </w:p>
        </w:tc>
      </w:tr>
      <w:tr w:rsidR="002F0912" w14:paraId="0D91AD90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6317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2FB8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4877" w14:textId="77777777" w:rsidR="002F0912" w:rsidRPr="0042018B" w:rsidRDefault="002F0912" w:rsidP="002F0912">
            <w:pPr>
              <w:rPr>
                <w:rFonts w:ascii="Arial" w:hAnsi="Arial"/>
                <w:color w:val="auto"/>
                <w:sz w:val="20"/>
              </w:rPr>
            </w:pPr>
            <w:r w:rsidRPr="0042018B">
              <w:rPr>
                <w:rFonts w:ascii="Arial" w:hAnsi="Arial"/>
                <w:color w:val="auto"/>
                <w:sz w:val="20"/>
              </w:rPr>
              <w:t xml:space="preserve"> Third Monday at 7 pm. Discuss US foreign policy and world issues</w:t>
            </w:r>
          </w:p>
        </w:tc>
      </w:tr>
      <w:tr w:rsidR="002F0912" w14:paraId="251B0FF9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26DC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8C94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EEA0" w14:textId="77777777" w:rsidR="002F0912" w:rsidRPr="0042018B" w:rsidRDefault="002F0912" w:rsidP="002F0912">
            <w:pPr>
              <w:widowControl w:val="0"/>
              <w:rPr>
                <w:rFonts w:ascii="Arial" w:hAnsi="Arial"/>
                <w:color w:val="auto"/>
                <w:sz w:val="20"/>
              </w:rPr>
            </w:pPr>
            <w:r w:rsidRPr="0042018B">
              <w:rPr>
                <w:rFonts w:ascii="Arial" w:hAnsi="Arial"/>
                <w:color w:val="auto"/>
                <w:sz w:val="20"/>
              </w:rPr>
              <w:t xml:space="preserve"> Second Thursday at 7 pm. Discuss US forei</w:t>
            </w:r>
            <w:r>
              <w:rPr>
                <w:rFonts w:ascii="Arial" w:hAnsi="Arial"/>
                <w:color w:val="auto"/>
                <w:sz w:val="20"/>
              </w:rPr>
              <w:t xml:space="preserve">gn policy and world issues.    </w:t>
            </w:r>
          </w:p>
        </w:tc>
      </w:tr>
      <w:tr w:rsidR="002F0912" w14:paraId="7CE3E72D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7E81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EA70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Great Decisions III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A0C7" w14:textId="77777777" w:rsidR="002F0912" w:rsidRPr="0042018B" w:rsidRDefault="002F0912">
            <w:pPr>
              <w:rPr>
                <w:rFonts w:ascii="Arial" w:hAnsi="Arial"/>
                <w:color w:val="auto"/>
                <w:sz w:val="20"/>
              </w:rPr>
            </w:pPr>
            <w:r w:rsidRPr="0042018B">
              <w:rPr>
                <w:rFonts w:ascii="Arial" w:hAnsi="Arial"/>
                <w:color w:val="auto"/>
                <w:sz w:val="20"/>
              </w:rPr>
              <w:t xml:space="preserve"> Third Monday at 1 pm. Discuss US foreign policy and world issues.</w:t>
            </w:r>
          </w:p>
        </w:tc>
      </w:tr>
      <w:tr w:rsidR="002F0912" w14:paraId="49C5C28E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B756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402D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Healthy Heart Dinner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C156" w14:textId="77777777" w:rsidR="002F0912" w:rsidRPr="0042018B" w:rsidRDefault="002F0912">
            <w:pPr>
              <w:rPr>
                <w:rFonts w:ascii="Arial" w:hAnsi="Arial"/>
                <w:color w:val="auto"/>
                <w:sz w:val="20"/>
              </w:rPr>
            </w:pPr>
            <w:r w:rsidRPr="0042018B">
              <w:rPr>
                <w:rFonts w:ascii="Arial" w:hAnsi="Arial"/>
                <w:color w:val="auto"/>
                <w:sz w:val="20"/>
              </w:rPr>
              <w:t xml:space="preserve"> Second Sunday at 6 pm. Groups meet </w:t>
            </w:r>
            <w:r>
              <w:rPr>
                <w:rFonts w:ascii="Arial" w:hAnsi="Arial"/>
                <w:color w:val="auto"/>
                <w:sz w:val="20"/>
              </w:rPr>
              <w:t xml:space="preserve">in members’ homes </w:t>
            </w:r>
            <w:r w:rsidRPr="0042018B">
              <w:rPr>
                <w:rFonts w:ascii="Arial" w:hAnsi="Arial"/>
                <w:color w:val="auto"/>
                <w:sz w:val="20"/>
              </w:rPr>
              <w:t>for healthy eating and conversation.</w:t>
            </w:r>
          </w:p>
        </w:tc>
      </w:tr>
      <w:tr w:rsidR="002F0912" w14:paraId="1971A2FB" w14:textId="77777777" w:rsidTr="00B85D17">
        <w:trPr>
          <w:cantSplit/>
          <w:trHeight w:val="400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91E9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66B2" w14:textId="33C5E80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106240">
              <w:rPr>
                <w:rFonts w:ascii="Arial Bold" w:hAnsi="Arial Bold"/>
                <w:sz w:val="20"/>
              </w:rPr>
              <w:t>C</w:t>
            </w:r>
            <w:r w:rsidR="00C1054A">
              <w:rPr>
                <w:rFonts w:ascii="Arial Bold" w:hAnsi="Arial Bold"/>
                <w:sz w:val="20"/>
              </w:rPr>
              <w:t>ultural History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8658" w14:textId="3EA9E06E" w:rsidR="002F0912" w:rsidRPr="0042018B" w:rsidRDefault="002F0912" w:rsidP="002F0912">
            <w:pPr>
              <w:widowControl w:val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First Thursday at 1 pm. Discuss</w:t>
            </w:r>
            <w:r w:rsidR="00751C09">
              <w:rPr>
                <w:rFonts w:ascii="Arial" w:hAnsi="Arial"/>
                <w:color w:val="auto"/>
                <w:sz w:val="20"/>
              </w:rPr>
              <w:t xml:space="preserve"> book(s) selected by the group</w:t>
            </w:r>
          </w:p>
        </w:tc>
      </w:tr>
      <w:tr w:rsidR="002F0912" w14:paraId="3DD5C71D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35D3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B3CC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Readers' Theatre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7246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Second Wednesday at 7 pm. </w:t>
            </w:r>
            <w:r w:rsidRPr="00251C20">
              <w:rPr>
                <w:rFonts w:ascii="Arial" w:hAnsi="Arial"/>
                <w:sz w:val="20"/>
              </w:rPr>
              <w:t>Meet to read aloud a variety of plays from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51C20">
              <w:rPr>
                <w:rFonts w:ascii="Arial" w:hAnsi="Arial"/>
                <w:sz w:val="20"/>
              </w:rPr>
              <w:t>scripts.</w:t>
            </w:r>
          </w:p>
        </w:tc>
      </w:tr>
      <w:tr w:rsidR="002F0912" w14:paraId="64BB79CF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7BA6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8085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Scrabble</w:t>
            </w:r>
            <w:r>
              <w:rPr>
                <w:rFonts w:ascii="Arial Bold" w:hAnsi="Arial Bold"/>
                <w:sz w:val="20"/>
              </w:rPr>
              <w:t xml:space="preserve"> Just for Fun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59C4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Last Monday at 1 pm. </w:t>
            </w:r>
            <w:r w:rsidRPr="00251C20">
              <w:rPr>
                <w:rFonts w:ascii="Arial" w:hAnsi="Arial"/>
                <w:sz w:val="20"/>
              </w:rPr>
              <w:t>Meet monthly for fun and “exercise for the brain.”</w:t>
            </w:r>
          </w:p>
        </w:tc>
      </w:tr>
      <w:tr w:rsidR="002F0912" w14:paraId="24D68D0D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F097" w14:textId="77777777" w:rsidR="002F0912" w:rsidRPr="00251C20" w:rsidRDefault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8408" w14:textId="77777777" w:rsidR="002F0912" w:rsidRPr="00251C20" w:rsidRDefault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Pr="00251C20">
              <w:rPr>
                <w:rFonts w:ascii="Arial Bold" w:hAnsi="Arial Bold"/>
                <w:sz w:val="20"/>
              </w:rPr>
              <w:t>Singles Dining Out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0311" w14:textId="77777777" w:rsidR="002F0912" w:rsidRPr="00251C20" w:rsidRDefault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First Sunday at 6 pm.</w:t>
            </w:r>
            <w:r w:rsidRPr="00251C20">
              <w:rPr>
                <w:rFonts w:ascii="Arial" w:hAnsi="Arial"/>
                <w:sz w:val="20"/>
              </w:rPr>
              <w:t xml:space="preserve"> Try new restaurants and make new friends.</w:t>
            </w:r>
          </w:p>
        </w:tc>
      </w:tr>
      <w:tr w:rsidR="002F0912" w14:paraId="2D86899A" w14:textId="77777777" w:rsidTr="00B85D17">
        <w:trPr>
          <w:cantSplit/>
          <w:trHeight w:val="28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670F" w14:textId="77777777" w:rsidR="002F0912" w:rsidRPr="00251C20" w:rsidRDefault="002F0912" w:rsidP="002F0912">
            <w:pPr>
              <w:rPr>
                <w:rFonts w:ascii="Wingdings" w:hAnsi="Wingdings"/>
                <w:sz w:val="20"/>
              </w:rPr>
            </w:pPr>
            <w:r w:rsidRPr="00251C20"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6198" w14:textId="77777777" w:rsidR="002F0912" w:rsidRPr="00B301C9" w:rsidRDefault="002F0912" w:rsidP="002F0912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b/>
                <w:sz w:val="20"/>
              </w:rPr>
              <w:t xml:space="preserve"> </w:t>
            </w:r>
            <w:r w:rsidRPr="00B301C9">
              <w:rPr>
                <w:rFonts w:ascii="Arial Bold" w:hAnsi="Arial Bold"/>
                <w:sz w:val="20"/>
              </w:rPr>
              <w:t xml:space="preserve">Travel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F86E" w14:textId="77777777" w:rsidR="002F0912" w:rsidRPr="00251C20" w:rsidRDefault="002F0912" w:rsidP="002F0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Second Tuesday at 10:00 am. Share travel experiences and discuss ideas for future group trips.</w:t>
            </w:r>
          </w:p>
        </w:tc>
      </w:tr>
    </w:tbl>
    <w:p w14:paraId="633CCCD1" w14:textId="77777777" w:rsidR="002F0912" w:rsidRPr="009F76C3" w:rsidRDefault="002F0912" w:rsidP="002F0912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2F0912" w:rsidRPr="009F76C3"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DFB3" w14:textId="77777777" w:rsidR="006252EC" w:rsidRDefault="006252EC">
      <w:r>
        <w:separator/>
      </w:r>
    </w:p>
  </w:endnote>
  <w:endnote w:type="continuationSeparator" w:id="0">
    <w:p w14:paraId="310427B7" w14:textId="77777777" w:rsidR="006252EC" w:rsidRDefault="0062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6E11" w14:textId="77777777" w:rsidR="006252EC" w:rsidRDefault="006252EC">
      <w:r>
        <w:separator/>
      </w:r>
    </w:p>
  </w:footnote>
  <w:footnote w:type="continuationSeparator" w:id="0">
    <w:p w14:paraId="3BF574C8" w14:textId="77777777" w:rsidR="006252EC" w:rsidRDefault="0062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5D4C09C2"/>
    <w:multiLevelType w:val="hybridMultilevel"/>
    <w:tmpl w:val="8BD604AA"/>
    <w:lvl w:ilvl="0" w:tplc="9BAA3ECC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2"/>
    <w:rsid w:val="00007082"/>
    <w:rsid w:val="000318DE"/>
    <w:rsid w:val="000377A8"/>
    <w:rsid w:val="00046E02"/>
    <w:rsid w:val="000835C7"/>
    <w:rsid w:val="00091606"/>
    <w:rsid w:val="000927E5"/>
    <w:rsid w:val="00096F44"/>
    <w:rsid w:val="00097558"/>
    <w:rsid w:val="000B7286"/>
    <w:rsid w:val="000E31DD"/>
    <w:rsid w:val="000E7CEE"/>
    <w:rsid w:val="00106240"/>
    <w:rsid w:val="00106EBD"/>
    <w:rsid w:val="001131C1"/>
    <w:rsid w:val="001522CD"/>
    <w:rsid w:val="002072BA"/>
    <w:rsid w:val="00212819"/>
    <w:rsid w:val="0021416C"/>
    <w:rsid w:val="0021511C"/>
    <w:rsid w:val="00227473"/>
    <w:rsid w:val="002471AA"/>
    <w:rsid w:val="00275299"/>
    <w:rsid w:val="00292A2F"/>
    <w:rsid w:val="00294620"/>
    <w:rsid w:val="002B0140"/>
    <w:rsid w:val="002F0912"/>
    <w:rsid w:val="002F5367"/>
    <w:rsid w:val="002F5755"/>
    <w:rsid w:val="00333D90"/>
    <w:rsid w:val="003A6EE3"/>
    <w:rsid w:val="003B7E0F"/>
    <w:rsid w:val="003D4A62"/>
    <w:rsid w:val="003E4D88"/>
    <w:rsid w:val="003F0959"/>
    <w:rsid w:val="003F39B9"/>
    <w:rsid w:val="00417D33"/>
    <w:rsid w:val="00454321"/>
    <w:rsid w:val="004600EA"/>
    <w:rsid w:val="004642E7"/>
    <w:rsid w:val="00470FFD"/>
    <w:rsid w:val="0049642F"/>
    <w:rsid w:val="004A11DF"/>
    <w:rsid w:val="00522306"/>
    <w:rsid w:val="00551641"/>
    <w:rsid w:val="005527B9"/>
    <w:rsid w:val="005708B1"/>
    <w:rsid w:val="00576385"/>
    <w:rsid w:val="005B10EC"/>
    <w:rsid w:val="005E0612"/>
    <w:rsid w:val="0060760D"/>
    <w:rsid w:val="006252EC"/>
    <w:rsid w:val="006524AC"/>
    <w:rsid w:val="00654D10"/>
    <w:rsid w:val="0065676B"/>
    <w:rsid w:val="00663B62"/>
    <w:rsid w:val="00671098"/>
    <w:rsid w:val="0067652A"/>
    <w:rsid w:val="006800E7"/>
    <w:rsid w:val="00684F19"/>
    <w:rsid w:val="00686E39"/>
    <w:rsid w:val="0069555C"/>
    <w:rsid w:val="006A1C8C"/>
    <w:rsid w:val="006B3F75"/>
    <w:rsid w:val="006B79B6"/>
    <w:rsid w:val="006C361C"/>
    <w:rsid w:val="006C3FA1"/>
    <w:rsid w:val="006C417F"/>
    <w:rsid w:val="006D365A"/>
    <w:rsid w:val="006F289C"/>
    <w:rsid w:val="006F4C6F"/>
    <w:rsid w:val="00711B70"/>
    <w:rsid w:val="00726011"/>
    <w:rsid w:val="007263DA"/>
    <w:rsid w:val="0072655A"/>
    <w:rsid w:val="00726DD1"/>
    <w:rsid w:val="00732365"/>
    <w:rsid w:val="00747E9E"/>
    <w:rsid w:val="00751C09"/>
    <w:rsid w:val="00785E99"/>
    <w:rsid w:val="0079523B"/>
    <w:rsid w:val="00796494"/>
    <w:rsid w:val="007A4DEF"/>
    <w:rsid w:val="007C5550"/>
    <w:rsid w:val="007D49E7"/>
    <w:rsid w:val="007D503A"/>
    <w:rsid w:val="007F2747"/>
    <w:rsid w:val="00805825"/>
    <w:rsid w:val="00814ED2"/>
    <w:rsid w:val="00824F83"/>
    <w:rsid w:val="00827946"/>
    <w:rsid w:val="0084613C"/>
    <w:rsid w:val="008621EE"/>
    <w:rsid w:val="0086590C"/>
    <w:rsid w:val="00872C8E"/>
    <w:rsid w:val="008A1BFF"/>
    <w:rsid w:val="008A4762"/>
    <w:rsid w:val="008C0A5A"/>
    <w:rsid w:val="008C5EDE"/>
    <w:rsid w:val="00915D72"/>
    <w:rsid w:val="009233C7"/>
    <w:rsid w:val="00927279"/>
    <w:rsid w:val="00937D13"/>
    <w:rsid w:val="00966EFB"/>
    <w:rsid w:val="009831C3"/>
    <w:rsid w:val="00984A35"/>
    <w:rsid w:val="009A666E"/>
    <w:rsid w:val="009B2731"/>
    <w:rsid w:val="009F277B"/>
    <w:rsid w:val="009F6A01"/>
    <w:rsid w:val="00A010F6"/>
    <w:rsid w:val="00A21796"/>
    <w:rsid w:val="00A32944"/>
    <w:rsid w:val="00A4699F"/>
    <w:rsid w:val="00A47121"/>
    <w:rsid w:val="00A558AF"/>
    <w:rsid w:val="00A76844"/>
    <w:rsid w:val="00A769F3"/>
    <w:rsid w:val="00AA18F7"/>
    <w:rsid w:val="00AB1263"/>
    <w:rsid w:val="00AC3C8E"/>
    <w:rsid w:val="00AE5A7A"/>
    <w:rsid w:val="00AF5E77"/>
    <w:rsid w:val="00AF6233"/>
    <w:rsid w:val="00B01895"/>
    <w:rsid w:val="00B0543C"/>
    <w:rsid w:val="00B1265E"/>
    <w:rsid w:val="00B16330"/>
    <w:rsid w:val="00B21124"/>
    <w:rsid w:val="00B52193"/>
    <w:rsid w:val="00B56468"/>
    <w:rsid w:val="00B61101"/>
    <w:rsid w:val="00B6362B"/>
    <w:rsid w:val="00B85D17"/>
    <w:rsid w:val="00BA4770"/>
    <w:rsid w:val="00BB1736"/>
    <w:rsid w:val="00C1054A"/>
    <w:rsid w:val="00C23CED"/>
    <w:rsid w:val="00C575DC"/>
    <w:rsid w:val="00C61D45"/>
    <w:rsid w:val="00CC2A33"/>
    <w:rsid w:val="00CE7883"/>
    <w:rsid w:val="00CF1E63"/>
    <w:rsid w:val="00D01384"/>
    <w:rsid w:val="00D062CC"/>
    <w:rsid w:val="00D12618"/>
    <w:rsid w:val="00D15154"/>
    <w:rsid w:val="00D43453"/>
    <w:rsid w:val="00D715A3"/>
    <w:rsid w:val="00D72735"/>
    <w:rsid w:val="00D812CD"/>
    <w:rsid w:val="00DA3F67"/>
    <w:rsid w:val="00DB0525"/>
    <w:rsid w:val="00DC0F81"/>
    <w:rsid w:val="00DC2CA8"/>
    <w:rsid w:val="00E33FFA"/>
    <w:rsid w:val="00E42D83"/>
    <w:rsid w:val="00E50BC9"/>
    <w:rsid w:val="00E87BC6"/>
    <w:rsid w:val="00E9716F"/>
    <w:rsid w:val="00EA47B7"/>
    <w:rsid w:val="00EB02D0"/>
    <w:rsid w:val="00EB3DA4"/>
    <w:rsid w:val="00EF7A28"/>
    <w:rsid w:val="00EF7C8E"/>
    <w:rsid w:val="00F02097"/>
    <w:rsid w:val="00F51C58"/>
    <w:rsid w:val="00F64600"/>
    <w:rsid w:val="00F962DE"/>
    <w:rsid w:val="00FB37EC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9628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outlineLvl w:val="0"/>
    </w:pPr>
    <w:rPr>
      <w:rFonts w:ascii="Arial Bold" w:eastAsia="ヒラギノ角ゴ Pro W3" w:hAnsi="Arial Bold"/>
      <w:color w:val="000000"/>
      <w:sz w:val="24"/>
    </w:rPr>
  </w:style>
  <w:style w:type="paragraph" w:customStyle="1" w:styleId="FootnoteTextA">
    <w:name w:val="Footnote Text A"/>
    <w:rPr>
      <w:rFonts w:ascii="Helvetica" w:eastAsia="ヒラギノ角ゴ Pro W3" w:hAnsi="Helvetica"/>
      <w:color w:val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character" w:styleId="Hyperlink">
    <w:name w:val="Hyperlink"/>
    <w:locked/>
    <w:rsid w:val="00483D8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DF07E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07E6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470FF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470FFD"/>
  </w:style>
  <w:style w:type="character" w:customStyle="1" w:styleId="CommentTextChar">
    <w:name w:val="Comment Text Char"/>
    <w:basedOn w:val="DefaultParagraphFont"/>
    <w:link w:val="CommentText"/>
    <w:rsid w:val="00470FF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470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0FFD"/>
    <w:rPr>
      <w:rFonts w:eastAsia="ヒラギノ角ゴ Pro W3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D7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http://sacramento-ca.aauw.net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Anderson</cp:lastModifiedBy>
  <cp:revision>9</cp:revision>
  <cp:lastPrinted>2019-07-09T22:19:00Z</cp:lastPrinted>
  <dcterms:created xsi:type="dcterms:W3CDTF">2019-02-03T20:10:00Z</dcterms:created>
  <dcterms:modified xsi:type="dcterms:W3CDTF">2019-07-09T22:19:00Z</dcterms:modified>
</cp:coreProperties>
</file>