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92D0" w14:textId="41A401DD" w:rsidR="002F0912" w:rsidRDefault="00843AA4">
      <w:pPr>
        <w:pStyle w:val="Body"/>
      </w:pPr>
      <w:r>
        <w:rPr>
          <w:noProof/>
        </w:rPr>
        <w:drawing>
          <wp:anchor distT="152400" distB="152400" distL="152400" distR="152400" simplePos="0" relativeHeight="251656192" behindDoc="0" locked="0" layoutInCell="1" allowOverlap="1" wp14:anchorId="2E8A5062" wp14:editId="556CD308">
            <wp:simplePos x="0" y="0"/>
            <wp:positionH relativeFrom="page">
              <wp:posOffset>543882</wp:posOffset>
            </wp:positionH>
            <wp:positionV relativeFrom="page">
              <wp:posOffset>131533</wp:posOffset>
            </wp:positionV>
            <wp:extent cx="1962150" cy="838200"/>
            <wp:effectExtent l="0" t="0" r="0" b="0"/>
            <wp:wrapThrough wrapText="bothSides">
              <wp:wrapPolygon edited="0">
                <wp:start x="0" y="0"/>
                <wp:lineTo x="0" y="20945"/>
                <wp:lineTo x="21250" y="20945"/>
                <wp:lineTo x="21250" y="0"/>
                <wp:lineTo x="0" y="0"/>
              </wp:wrapPolygon>
            </wp:wrapThrough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4A">
        <w:t xml:space="preserve">  </w:t>
      </w:r>
    </w:p>
    <w:p w14:paraId="6AD3E3CA" w14:textId="77777777" w:rsidR="002F0912" w:rsidRDefault="002F0912">
      <w:pPr>
        <w:pStyle w:val="Body"/>
        <w:rPr>
          <w:sz w:val="36"/>
        </w:rPr>
      </w:pPr>
    </w:p>
    <w:p w14:paraId="5DD6BF5B" w14:textId="77777777" w:rsidR="002F0912" w:rsidRDefault="002F0912">
      <w:pPr>
        <w:pStyle w:val="Body"/>
        <w:rPr>
          <w:b/>
          <w:sz w:val="28"/>
        </w:rPr>
      </w:pPr>
    </w:p>
    <w:p w14:paraId="1277F362" w14:textId="77777777" w:rsidR="002F0912" w:rsidRDefault="002F0912" w:rsidP="002F0912">
      <w:pPr>
        <w:pStyle w:val="Body"/>
        <w:jc w:val="center"/>
        <w:rPr>
          <w:b/>
          <w:sz w:val="28"/>
        </w:rPr>
      </w:pPr>
    </w:p>
    <w:p w14:paraId="1EC0AA9B" w14:textId="521DE175" w:rsidR="002F0912" w:rsidRDefault="002F0912" w:rsidP="002F0912">
      <w:pPr>
        <w:pStyle w:val="Body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C1562A">
        <w:rPr>
          <w:b/>
          <w:color w:val="FF0000"/>
          <w:sz w:val="28"/>
        </w:rPr>
        <w:t xml:space="preserve">NEW MEMBER </w:t>
      </w:r>
      <w:r>
        <w:rPr>
          <w:b/>
          <w:sz w:val="28"/>
        </w:rPr>
        <w:t>APPLICATION &amp; SURVEY</w:t>
      </w:r>
    </w:p>
    <w:p w14:paraId="605DB208" w14:textId="77777777" w:rsidR="002F0912" w:rsidRDefault="002F0912">
      <w:pPr>
        <w:pStyle w:val="Body"/>
        <w:jc w:val="center"/>
      </w:pPr>
    </w:p>
    <w:p w14:paraId="0583BFD1" w14:textId="77777777" w:rsidR="002F0912" w:rsidRDefault="002F0912">
      <w:pPr>
        <w:jc w:val="center"/>
        <w:rPr>
          <w:rFonts w:ascii="Lucida Grande" w:hAnsi="Lucida Grande"/>
          <w:b/>
          <w:color w:val="124848"/>
          <w:sz w:val="28"/>
        </w:rPr>
      </w:pPr>
      <w:r>
        <w:rPr>
          <w:rFonts w:ascii="Lucida Grande" w:hAnsi="Lucida Grande"/>
          <w:b/>
          <w:color w:val="124848"/>
          <w:sz w:val="28"/>
        </w:rPr>
        <w:t>Thank you for your interest in the AAUW Sacramento Branch!</w:t>
      </w:r>
    </w:p>
    <w:p w14:paraId="3BCA162F" w14:textId="77777777" w:rsidR="00E9716F" w:rsidRDefault="00E9716F">
      <w:pPr>
        <w:jc w:val="center"/>
        <w:rPr>
          <w:rFonts w:ascii="Lucida Grande" w:hAnsi="Lucida Grande"/>
          <w:b/>
          <w:color w:val="124848"/>
          <w:sz w:val="28"/>
        </w:rPr>
      </w:pPr>
    </w:p>
    <w:p w14:paraId="5A19CC54" w14:textId="085E94EE" w:rsidR="00805825" w:rsidRDefault="00805825" w:rsidP="00294620">
      <w:pPr>
        <w:rPr>
          <w:rFonts w:ascii="Lucida Grande" w:hAnsi="Lucida Grande"/>
          <w:b/>
          <w:color w:val="124848"/>
          <w:sz w:val="28"/>
        </w:rPr>
      </w:pPr>
      <w:r>
        <w:rPr>
          <w:rFonts w:ascii="Lucida Grande" w:hAnsi="Lucida Grande"/>
          <w:b/>
          <w:color w:val="124848"/>
          <w:sz w:val="28"/>
        </w:rPr>
        <w:t xml:space="preserve">Mission Statement: </w:t>
      </w:r>
      <w:r w:rsidR="00075FE1">
        <w:rPr>
          <w:rFonts w:ascii="Lucida Grande" w:hAnsi="Lucida Grande"/>
          <w:b/>
          <w:color w:val="124848"/>
          <w:sz w:val="28"/>
        </w:rPr>
        <w:t>To advance gender equity for women and girls through research, education, and advocacy.</w:t>
      </w:r>
    </w:p>
    <w:p w14:paraId="2A625F69" w14:textId="77777777" w:rsidR="002F0912" w:rsidRDefault="002F0912">
      <w:pPr>
        <w:jc w:val="center"/>
        <w:rPr>
          <w:rFonts w:ascii="Arial" w:hAnsi="Arial"/>
        </w:rPr>
      </w:pPr>
    </w:p>
    <w:p w14:paraId="1AF3189D" w14:textId="20AD6810" w:rsidR="002F0912" w:rsidRDefault="002F091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We would like to invite you to join us at any of our branch events or programs this year. </w:t>
      </w:r>
      <w:r w:rsidR="00DC2CA8">
        <w:rPr>
          <w:rFonts w:ascii="Helvetica" w:hAnsi="Helvetica"/>
        </w:rPr>
        <w:t>Please v</w:t>
      </w:r>
      <w:r>
        <w:rPr>
          <w:rFonts w:ascii="Helvetica" w:hAnsi="Helvetica"/>
        </w:rPr>
        <w:t xml:space="preserve">isit our website at </w:t>
      </w:r>
      <w:r>
        <w:rPr>
          <w:rFonts w:ascii="Helvetica" w:hAnsi="Helvetica"/>
          <w:color w:val="000099"/>
          <w:u w:val="single"/>
        </w:rPr>
        <w:t>http://sacramento-ca.aauw.net/</w:t>
      </w:r>
      <w:r>
        <w:rPr>
          <w:rFonts w:ascii="Helvetica" w:hAnsi="Helvetica"/>
        </w:rPr>
        <w:t xml:space="preserve"> for </w:t>
      </w:r>
      <w:r w:rsidR="00CF1E63">
        <w:rPr>
          <w:rFonts w:ascii="Helvetica" w:hAnsi="Helvetica"/>
        </w:rPr>
        <w:t xml:space="preserve">information about </w:t>
      </w:r>
      <w:r>
        <w:rPr>
          <w:rFonts w:ascii="Helvetica" w:hAnsi="Helvetica"/>
        </w:rPr>
        <w:t>our</w:t>
      </w:r>
      <w:r w:rsidR="00686E39">
        <w:rPr>
          <w:rFonts w:ascii="Helvetica" w:hAnsi="Helvetica"/>
        </w:rPr>
        <w:t xml:space="preserve"> branch programs and</w:t>
      </w:r>
      <w:r w:rsidR="00CF1E63">
        <w:rPr>
          <w:rFonts w:ascii="Helvetica" w:hAnsi="Helvetica"/>
        </w:rPr>
        <w:t xml:space="preserve"> </w:t>
      </w:r>
      <w:r>
        <w:rPr>
          <w:rFonts w:ascii="Helvetica" w:hAnsi="Helvetica"/>
        </w:rPr>
        <w:t>upcomi</w:t>
      </w:r>
      <w:r w:rsidR="00686E39">
        <w:rPr>
          <w:rFonts w:ascii="Helvetica" w:hAnsi="Helvetica"/>
        </w:rPr>
        <w:t>ng events</w:t>
      </w:r>
      <w:r>
        <w:rPr>
          <w:rFonts w:ascii="Helvetica" w:hAnsi="Helvetica"/>
        </w:rPr>
        <w:t xml:space="preserve">. </w:t>
      </w:r>
      <w:r w:rsidR="00EB02D0">
        <w:rPr>
          <w:rFonts w:ascii="Helvetica" w:hAnsi="Helvetica"/>
        </w:rPr>
        <w:t>Our i</w:t>
      </w:r>
      <w:r>
        <w:rPr>
          <w:rFonts w:ascii="Helvetica" w:hAnsi="Helvetica"/>
        </w:rPr>
        <w:t xml:space="preserve">nterest groups and outreach committees are listed on the </w:t>
      </w:r>
      <w:r w:rsidR="008A1BFF">
        <w:rPr>
          <w:rFonts w:ascii="Helvetica" w:hAnsi="Helvetica"/>
        </w:rPr>
        <w:t>survey part of this application form</w:t>
      </w:r>
      <w:r>
        <w:rPr>
          <w:rFonts w:ascii="Helvetica" w:hAnsi="Helvetica"/>
        </w:rPr>
        <w:t xml:space="preserve">. </w:t>
      </w:r>
    </w:p>
    <w:p w14:paraId="7B03EDDD" w14:textId="77777777" w:rsidR="002F0912" w:rsidRDefault="002F0912">
      <w:pPr>
        <w:pStyle w:val="FreeFormA"/>
        <w:rPr>
          <w:rFonts w:ascii="Arial" w:hAnsi="Arial"/>
          <w:sz w:val="24"/>
        </w:rPr>
      </w:pPr>
    </w:p>
    <w:p w14:paraId="60C92547" w14:textId="77777777" w:rsidR="002F0912" w:rsidRDefault="002F0912">
      <w:pPr>
        <w:rPr>
          <w:rFonts w:ascii="Arial" w:hAnsi="Arial"/>
        </w:rPr>
      </w:pPr>
      <w:r>
        <w:rPr>
          <w:rFonts w:ascii="Arial" w:hAnsi="Arial"/>
        </w:rPr>
        <w:t>As a member of AAUW Sacramento, you will have opportunities to:</w:t>
      </w:r>
    </w:p>
    <w:p w14:paraId="1FA80783" w14:textId="77777777" w:rsidR="002F0912" w:rsidRDefault="002F0912">
      <w:pPr>
        <w:rPr>
          <w:rFonts w:ascii="Arial" w:hAnsi="Arial"/>
        </w:rPr>
      </w:pPr>
    </w:p>
    <w:p w14:paraId="442FA0D4" w14:textId="77777777" w:rsidR="006800E7" w:rsidRDefault="002F0912" w:rsidP="006800E7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Participate in AAUW events, programs, </w:t>
      </w:r>
      <w:r w:rsidR="00747E9E">
        <w:rPr>
          <w:rFonts w:ascii="Arial" w:hAnsi="Arial"/>
        </w:rPr>
        <w:t xml:space="preserve">committees, </w:t>
      </w:r>
      <w:r>
        <w:rPr>
          <w:rFonts w:ascii="Arial" w:hAnsi="Arial"/>
        </w:rPr>
        <w:t>interest groups and book groups,</w:t>
      </w:r>
    </w:p>
    <w:p w14:paraId="35617815" w14:textId="7C9FEE3B" w:rsidR="002F0912" w:rsidRPr="006800E7" w:rsidRDefault="00B0543C" w:rsidP="006800E7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 w:rsidRPr="006800E7">
        <w:rPr>
          <w:rFonts w:ascii="Arial" w:hAnsi="Arial"/>
        </w:rPr>
        <w:t>Make</w:t>
      </w:r>
      <w:r w:rsidR="006800E7">
        <w:rPr>
          <w:rFonts w:ascii="Arial" w:hAnsi="Arial"/>
        </w:rPr>
        <w:t xml:space="preserve"> a</w:t>
      </w:r>
      <w:r w:rsidR="002F0912" w:rsidRPr="006800E7">
        <w:rPr>
          <w:rFonts w:ascii="Arial" w:hAnsi="Arial"/>
        </w:rPr>
        <w:t xml:space="preserve"> difference in the lives of others and advocate for women and girls, </w:t>
      </w:r>
    </w:p>
    <w:p w14:paraId="77489D76" w14:textId="77777777" w:rsidR="002F0912" w:rsidRDefault="002F0912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Fill a leadership role on the Board or a committee,</w:t>
      </w:r>
    </w:p>
    <w:p w14:paraId="1E834360" w14:textId="77777777" w:rsidR="006800E7" w:rsidRDefault="002F0912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Support state and national oversight of current and proposed public policies, </w:t>
      </w:r>
    </w:p>
    <w:p w14:paraId="37CD9DEC" w14:textId="7C1E6B12" w:rsidR="002F0912" w:rsidRDefault="006800E7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Develop friendships and network with informed</w:t>
      </w:r>
      <w:r w:rsidR="00275299">
        <w:rPr>
          <w:rFonts w:ascii="Arial" w:hAnsi="Arial"/>
        </w:rPr>
        <w:t xml:space="preserve"> and active members, </w:t>
      </w:r>
      <w:r w:rsidR="002F0912">
        <w:rPr>
          <w:rFonts w:ascii="Arial" w:hAnsi="Arial"/>
        </w:rPr>
        <w:t>and</w:t>
      </w:r>
    </w:p>
    <w:p w14:paraId="6630297E" w14:textId="77777777" w:rsidR="002F0912" w:rsidRDefault="002F0912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Belong to a community that supports your personal and professional growth!</w:t>
      </w:r>
    </w:p>
    <w:p w14:paraId="60B4C0E8" w14:textId="77777777" w:rsidR="002F0912" w:rsidRDefault="002F0912">
      <w:pPr>
        <w:rPr>
          <w:rFonts w:ascii="Arial" w:hAnsi="Arial"/>
        </w:rPr>
      </w:pPr>
    </w:p>
    <w:p w14:paraId="115960F9" w14:textId="06F6B5AA" w:rsidR="002F0912" w:rsidRDefault="002F0912">
      <w:pPr>
        <w:jc w:val="both"/>
        <w:rPr>
          <w:rFonts w:ascii="Arial" w:hAnsi="Arial"/>
        </w:rPr>
      </w:pPr>
      <w:r>
        <w:rPr>
          <w:rFonts w:ascii="Arial" w:hAnsi="Arial"/>
        </w:rPr>
        <w:t>All branch members are entitled to vote, hold office and participate in</w:t>
      </w:r>
      <w:r w:rsidR="00984A35">
        <w:rPr>
          <w:rFonts w:ascii="Arial" w:hAnsi="Arial"/>
        </w:rPr>
        <w:t xml:space="preserve"> branch activities.</w:t>
      </w:r>
      <w:r w:rsidR="000377A8">
        <w:rPr>
          <w:rFonts w:ascii="Arial" w:hAnsi="Arial"/>
        </w:rPr>
        <w:t xml:space="preserve">  Your </w:t>
      </w:r>
      <w:r w:rsidR="009A666E">
        <w:rPr>
          <w:rFonts w:ascii="Arial" w:hAnsi="Arial"/>
        </w:rPr>
        <w:t xml:space="preserve">application </w:t>
      </w:r>
      <w:r>
        <w:rPr>
          <w:rFonts w:ascii="Arial" w:hAnsi="Arial"/>
        </w:rPr>
        <w:t xml:space="preserve">includes membership in AAUW Sacramento, AAUW California </w:t>
      </w:r>
      <w:r w:rsidR="00C61D45">
        <w:rPr>
          <w:rFonts w:ascii="Arial" w:hAnsi="Arial"/>
        </w:rPr>
        <w:t xml:space="preserve">and AAUW National. Members </w:t>
      </w:r>
      <w:r>
        <w:rPr>
          <w:rFonts w:ascii="Arial" w:hAnsi="Arial"/>
        </w:rPr>
        <w:t xml:space="preserve">receive the following communications: </w:t>
      </w:r>
    </w:p>
    <w:p w14:paraId="2CE9D805" w14:textId="77777777" w:rsidR="002F0912" w:rsidRDefault="002F0912">
      <w:pPr>
        <w:rPr>
          <w:rFonts w:ascii="Arial" w:hAnsi="Arial"/>
        </w:rPr>
      </w:pPr>
    </w:p>
    <w:p w14:paraId="22110E10" w14:textId="31A0D867" w:rsidR="002F0912" w:rsidRDefault="002F0912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 w:rsidRPr="00C1562A">
        <w:rPr>
          <w:rFonts w:ascii="Arial Bold" w:hAnsi="Arial Bold"/>
          <w:i/>
        </w:rPr>
        <w:t>Capital Ideas</w:t>
      </w:r>
      <w:r>
        <w:rPr>
          <w:rFonts w:ascii="Arial" w:hAnsi="Arial"/>
        </w:rPr>
        <w:t xml:space="preserve">, the branch </w:t>
      </w:r>
      <w:r w:rsidR="005E0612">
        <w:rPr>
          <w:rFonts w:ascii="Arial" w:hAnsi="Arial"/>
        </w:rPr>
        <w:t>e-mail newsletter</w:t>
      </w:r>
    </w:p>
    <w:p w14:paraId="035531EA" w14:textId="49D0C4E9" w:rsidR="002F0912" w:rsidRDefault="002F0912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 Bold" w:hAnsi="Arial Bold"/>
        </w:rPr>
        <w:t xml:space="preserve">The AAUW </w:t>
      </w:r>
      <w:r w:rsidR="009233C7">
        <w:rPr>
          <w:rFonts w:ascii="Arial Bold" w:hAnsi="Arial Bold"/>
        </w:rPr>
        <w:t xml:space="preserve">Sacramento Branch </w:t>
      </w:r>
      <w:r>
        <w:rPr>
          <w:rFonts w:ascii="Arial Bold" w:hAnsi="Arial Bold"/>
        </w:rPr>
        <w:t>Membership Directory</w:t>
      </w:r>
    </w:p>
    <w:p w14:paraId="76689706" w14:textId="0FF7FB85" w:rsidR="002F0912" w:rsidRDefault="00FB5F2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 Bold" w:hAnsi="Arial Bold"/>
          <w:i/>
        </w:rPr>
        <w:t xml:space="preserve">AAUW </w:t>
      </w:r>
      <w:r w:rsidR="002F0912" w:rsidRPr="00483D83">
        <w:rPr>
          <w:rFonts w:ascii="Arial Bold" w:hAnsi="Arial Bold"/>
          <w:i/>
        </w:rPr>
        <w:t xml:space="preserve">California </w:t>
      </w:r>
      <w:r>
        <w:rPr>
          <w:rFonts w:ascii="Arial Bold" w:hAnsi="Arial Bold"/>
          <w:i/>
        </w:rPr>
        <w:t>Connection,</w:t>
      </w:r>
      <w:r w:rsidR="002F0912">
        <w:rPr>
          <w:rFonts w:ascii="Arial" w:hAnsi="Arial"/>
        </w:rPr>
        <w:t xml:space="preserve"> from AAUW C</w:t>
      </w:r>
      <w:r w:rsidR="006F61AF">
        <w:rPr>
          <w:rFonts w:ascii="Arial" w:hAnsi="Arial"/>
        </w:rPr>
        <w:t>A</w:t>
      </w:r>
    </w:p>
    <w:p w14:paraId="59360638" w14:textId="77777777" w:rsidR="002F0912" w:rsidRDefault="002F0912">
      <w:pPr>
        <w:rPr>
          <w:rFonts w:ascii="Arial" w:hAnsi="Arial"/>
        </w:rPr>
      </w:pPr>
    </w:p>
    <w:p w14:paraId="08997A33" w14:textId="5DC1DD0C" w:rsidR="002F0912" w:rsidRDefault="002F091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Your membership will be effective immediately upon receipt of your branch </w:t>
      </w:r>
      <w:r>
        <w:rPr>
          <w:rFonts w:ascii="Arial Bold" w:hAnsi="Arial Bold"/>
        </w:rPr>
        <w:t>application, survey and dues</w:t>
      </w:r>
      <w:r w:rsidR="00DB0525">
        <w:rPr>
          <w:rFonts w:ascii="Arial Bold" w:hAnsi="Arial Bold"/>
        </w:rPr>
        <w:t>,</w:t>
      </w:r>
      <w:r>
        <w:rPr>
          <w:rFonts w:ascii="Arial" w:hAnsi="Arial"/>
        </w:rPr>
        <w:t xml:space="preserve"> an</w:t>
      </w:r>
      <w:r w:rsidR="006D365A">
        <w:rPr>
          <w:rFonts w:ascii="Arial" w:hAnsi="Arial"/>
        </w:rPr>
        <w:t xml:space="preserve">d extends through </w:t>
      </w:r>
      <w:r w:rsidR="00C0174E">
        <w:rPr>
          <w:rFonts w:ascii="Arial" w:hAnsi="Arial"/>
        </w:rPr>
        <w:t>12 months of join date</w:t>
      </w:r>
      <w:r w:rsidR="00DB0525">
        <w:rPr>
          <w:rFonts w:ascii="Arial" w:hAnsi="Arial"/>
        </w:rPr>
        <w:t>.</w:t>
      </w:r>
      <w:r>
        <w:rPr>
          <w:rFonts w:ascii="Arial" w:hAnsi="Arial"/>
        </w:rPr>
        <w:t xml:space="preserve">  If you have any questions, please do not hesitate to contact us.</w:t>
      </w:r>
    </w:p>
    <w:p w14:paraId="02F1A091" w14:textId="77777777" w:rsidR="002F0912" w:rsidRDefault="002F0912">
      <w:pPr>
        <w:rPr>
          <w:rFonts w:ascii="Arial" w:hAnsi="Arial"/>
        </w:rPr>
      </w:pPr>
    </w:p>
    <w:p w14:paraId="0AA98A55" w14:textId="77777777" w:rsidR="002F0912" w:rsidRDefault="002F0912">
      <w:pPr>
        <w:rPr>
          <w:rFonts w:ascii="Arial" w:hAnsi="Arial"/>
        </w:rPr>
      </w:pPr>
      <w:r>
        <w:rPr>
          <w:rFonts w:ascii="Arial" w:hAnsi="Arial"/>
        </w:rPr>
        <w:t>We look forward to hearing from you!</w:t>
      </w:r>
    </w:p>
    <w:p w14:paraId="252CA671" w14:textId="77777777" w:rsidR="002F0912" w:rsidRDefault="002F0912">
      <w:pPr>
        <w:rPr>
          <w:rFonts w:ascii="Arial" w:hAnsi="Arial"/>
        </w:rPr>
      </w:pPr>
    </w:p>
    <w:p w14:paraId="3CF9F311" w14:textId="77777777" w:rsidR="002F0912" w:rsidRDefault="002F0912">
      <w:pPr>
        <w:rPr>
          <w:rFonts w:ascii="Arial" w:hAnsi="Arial"/>
        </w:rPr>
      </w:pPr>
      <w:r>
        <w:rPr>
          <w:rFonts w:ascii="Arial" w:hAnsi="Arial"/>
        </w:rPr>
        <w:t>Sincerely,</w:t>
      </w:r>
    </w:p>
    <w:p w14:paraId="377355EA" w14:textId="77777777" w:rsidR="00827946" w:rsidRDefault="00827946">
      <w:pPr>
        <w:rPr>
          <w:rFonts w:ascii="Arial" w:hAnsi="Arial"/>
        </w:rPr>
      </w:pPr>
    </w:p>
    <w:p w14:paraId="7C9D3C94" w14:textId="057769F2" w:rsidR="002F0912" w:rsidRPr="00A32944" w:rsidRDefault="000A0C60">
      <w:pPr>
        <w:rPr>
          <w:rFonts w:ascii="Arial" w:hAnsi="Arial" w:cs="Arial"/>
        </w:rPr>
      </w:pPr>
      <w:r>
        <w:rPr>
          <w:rFonts w:ascii="Arial" w:hAnsi="Arial" w:cs="Arial"/>
        </w:rPr>
        <w:t>Gloria Yost</w:t>
      </w:r>
    </w:p>
    <w:p w14:paraId="53BF9CED" w14:textId="1AD55754" w:rsidR="002F0912" w:rsidRDefault="007A4DEF" w:rsidP="00F806DB">
      <w:pPr>
        <w:rPr>
          <w:rFonts w:ascii="Arial" w:hAnsi="Arial"/>
        </w:rPr>
      </w:pPr>
      <w:r>
        <w:rPr>
          <w:rFonts w:ascii="Arial" w:hAnsi="Arial"/>
        </w:rPr>
        <w:t xml:space="preserve">Sacramento Branch </w:t>
      </w:r>
      <w:r w:rsidR="002F0912">
        <w:rPr>
          <w:rFonts w:ascii="Arial" w:hAnsi="Arial"/>
        </w:rPr>
        <w:t xml:space="preserve">Membership </w:t>
      </w:r>
      <w:r w:rsidR="000A0C60">
        <w:rPr>
          <w:rFonts w:ascii="Arial" w:hAnsi="Arial"/>
        </w:rPr>
        <w:t>Recruitment</w:t>
      </w:r>
    </w:p>
    <w:p w14:paraId="78F406C9" w14:textId="0BD4222B" w:rsidR="002F0912" w:rsidRDefault="004E6628" w:rsidP="00F806DB">
      <w:pPr>
        <w:rPr>
          <w:rFonts w:ascii="Arial" w:hAnsi="Arial"/>
        </w:rPr>
      </w:pPr>
      <w:hyperlink r:id="rId8" w:history="1">
        <w:r w:rsidR="00FB5F27" w:rsidRPr="002A099A">
          <w:rPr>
            <w:rStyle w:val="Hyperlink"/>
            <w:rFonts w:ascii="Arial" w:hAnsi="Arial"/>
          </w:rPr>
          <w:t>gloriay.aauw@aol.com</w:t>
        </w:r>
      </w:hyperlink>
    </w:p>
    <w:p w14:paraId="44B5534B" w14:textId="5D2AB45D" w:rsidR="002F0912" w:rsidRDefault="00135FE1">
      <w:pPr>
        <w:jc w:val="center"/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1E82AD" wp14:editId="063D4BF0">
                <wp:simplePos x="0" y="0"/>
                <wp:positionH relativeFrom="margin">
                  <wp:posOffset>2684780</wp:posOffset>
                </wp:positionH>
                <wp:positionV relativeFrom="paragraph">
                  <wp:posOffset>535305</wp:posOffset>
                </wp:positionV>
                <wp:extent cx="3190875" cy="730250"/>
                <wp:effectExtent l="0" t="0" r="95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8245" w14:textId="6B7A3BBE" w:rsidR="00B61101" w:rsidRPr="00C575DC" w:rsidRDefault="00B61101" w:rsidP="00B611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75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SACRAMENTO BRANCH</w:t>
                            </w:r>
                          </w:p>
                          <w:p w14:paraId="3D343A59" w14:textId="77777777" w:rsidR="00C575DC" w:rsidRDefault="00B61101" w:rsidP="00B611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75D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NEW MEMBER</w:t>
                            </w:r>
                            <w:r w:rsidRPr="00C575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52D412" w14:textId="17AF4A7E" w:rsidR="00B61101" w:rsidRPr="00C575DC" w:rsidRDefault="00B61101" w:rsidP="00C575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75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="00C575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C575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11E8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4pt;margin-top:42.15pt;width:251.25pt;height: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">
                <v:textbox>
                  <w:txbxContent>
                    <w:p w14:paraId="5B728245" w14:textId="6B7A3BBE" w:rsidR="00B61101" w:rsidRPr="00C575DC" w:rsidRDefault="00B61101" w:rsidP="00B611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575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SACRAMENTO BRANCH</w:t>
                      </w:r>
                    </w:p>
                    <w:p w14:paraId="3D343A59" w14:textId="77777777" w:rsidR="00C575DC" w:rsidRDefault="00B61101" w:rsidP="00B611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575D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NEW MEMBER</w:t>
                      </w:r>
                      <w:r w:rsidRPr="00C575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52D412" w14:textId="17AF4A7E" w:rsidR="00B61101" w:rsidRPr="00C575DC" w:rsidRDefault="00B61101" w:rsidP="00C575D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575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APPLICATION </w:t>
                      </w:r>
                      <w:r w:rsidR="00C575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AND </w:t>
                      </w:r>
                      <w:r w:rsidRPr="00C575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SURVEY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492AE6" w14:textId="77777777" w:rsidR="002F0912" w:rsidRDefault="002F0912">
      <w:pPr>
        <w:jc w:val="center"/>
        <w:rPr>
          <w:rFonts w:ascii="Arial" w:hAnsi="Arial"/>
        </w:rPr>
      </w:pPr>
    </w:p>
    <w:p w14:paraId="5EF42DDD" w14:textId="53D84D3E" w:rsidR="002F0912" w:rsidRPr="00E50BC9" w:rsidRDefault="002F0912" w:rsidP="00E50BC9">
      <w:pPr>
        <w:ind w:left="720"/>
        <w:rPr>
          <w:rFonts w:ascii="Lucida Grande" w:hAnsi="Lucida Grande"/>
          <w:b/>
          <w:color w:val="124848"/>
          <w:sz w:val="28"/>
        </w:rPr>
      </w:pPr>
      <w:r>
        <w:rPr>
          <w:rFonts w:ascii="Lucida Grande" w:hAnsi="Lucida Grande"/>
          <w:b/>
          <w:color w:val="124848"/>
          <w:sz w:val="28"/>
        </w:rPr>
        <w:t>Join today and support yourself and generations of women!</w:t>
      </w:r>
    </w:p>
    <w:p w14:paraId="330C4FBB" w14:textId="730D3803" w:rsidR="002F0912" w:rsidRDefault="00007082" w:rsidP="00A34D85">
      <w:pPr>
        <w:pStyle w:val="Heading1AA"/>
        <w:tabs>
          <w:tab w:val="left" w:pos="4140"/>
        </w:tabs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402B30" wp14:editId="38D74F51">
                <wp:simplePos x="0" y="0"/>
                <wp:positionH relativeFrom="column">
                  <wp:posOffset>-323850</wp:posOffset>
                </wp:positionH>
                <wp:positionV relativeFrom="paragraph">
                  <wp:posOffset>952500</wp:posOffset>
                </wp:positionV>
                <wp:extent cx="6753225" cy="38100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23564" w14:textId="77777777" w:rsidR="002F0912" w:rsidRPr="00483D83" w:rsidRDefault="002F0912" w:rsidP="002F0912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</w:pPr>
                            <w:r w:rsidRPr="00483D83">
                              <w:rPr>
                                <w:rFonts w:ascii="Arial" w:hAnsi="Arial"/>
                                <w:sz w:val="20"/>
                                <w:szCs w:val="16"/>
                                <w:highlight w:val="yellow"/>
                              </w:rPr>
                              <w:t xml:space="preserve">The information in this box will be published in the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16"/>
                                <w:highlight w:val="yellow"/>
                              </w:rPr>
                              <w:t xml:space="preserve">yearly AAUW Sacramento </w:t>
                            </w:r>
                            <w:r w:rsidRPr="00483D83">
                              <w:rPr>
                                <w:rFonts w:ascii="Arial" w:hAnsi="Arial"/>
                                <w:sz w:val="20"/>
                                <w:szCs w:val="16"/>
                                <w:highlight w:val="yellow"/>
                              </w:rPr>
                              <w:t>Directory.</w:t>
                            </w:r>
                          </w:p>
                          <w:p w14:paraId="5F674492" w14:textId="77777777" w:rsidR="002F0912" w:rsidRDefault="002F0912" w:rsidP="002F0912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7BE9000" w14:textId="2B48BD50" w:rsidR="002F0912" w:rsidRDefault="002F0912" w:rsidP="002F0912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Name: ____________________________________________________________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_____________</w:t>
                            </w:r>
                            <w:r w:rsidR="00B61101">
                              <w:rPr>
                                <w:rFonts w:ascii="Arial" w:hAnsi="Arial"/>
                                <w:sz w:val="22"/>
                              </w:rPr>
                              <w:t>_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</w:t>
                            </w:r>
                            <w:r w:rsidR="00333D90">
                              <w:rPr>
                                <w:rFonts w:ascii="Arial" w:hAnsi="Arial"/>
                                <w:sz w:val="22"/>
                              </w:rPr>
                              <w:t>___</w:t>
                            </w:r>
                          </w:p>
                          <w:p w14:paraId="04A70641" w14:textId="77777777" w:rsidR="002F0912" w:rsidRDefault="002F0912" w:rsidP="002F0912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4BAA79E" w14:textId="1971F08C" w:rsidR="002F0912" w:rsidRDefault="002F0912" w:rsidP="00BB173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Address: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 xml:space="preserve">  _____</w:t>
                            </w:r>
                            <w:r w:rsidR="004600EA">
                              <w:rPr>
                                <w:rFonts w:ascii="Arial" w:hAnsi="Arial"/>
                                <w:sz w:val="22"/>
                              </w:rPr>
                              <w:t>__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_________________________________________________________________</w:t>
                            </w:r>
                            <w:r w:rsidR="00333D90">
                              <w:rPr>
                                <w:rFonts w:ascii="Arial" w:hAnsi="Arial"/>
                                <w:sz w:val="22"/>
                              </w:rPr>
                              <w:t>____</w:t>
                            </w:r>
                          </w:p>
                          <w:p w14:paraId="21360FF6" w14:textId="4325DAF7" w:rsidR="00BB1736" w:rsidRDefault="00BB1736" w:rsidP="00BB173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7BD347B" w14:textId="31A08DE6" w:rsidR="002F0912" w:rsidRDefault="002F0912" w:rsidP="00BB1736">
                            <w:pPr>
                              <w:tabs>
                                <w:tab w:val="right" w:leader="underscore" w:pos="4140"/>
                                <w:tab w:val="left" w:pos="4320"/>
                                <w:tab w:val="right" w:leader="underscore" w:pos="5760"/>
                                <w:tab w:val="left" w:pos="6120"/>
                                <w:tab w:val="right" w:leader="underscore" w:pos="828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City: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State: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Zip: </w:t>
                            </w:r>
                            <w:r w:rsidR="00B61101">
                              <w:rPr>
                                <w:rFonts w:ascii="Arial" w:hAnsi="Arial"/>
                                <w:sz w:val="22"/>
                              </w:rPr>
                              <w:t xml:space="preserve">_________ 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+4</w:t>
                            </w:r>
                            <w:r w:rsidR="00B61101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______</w:t>
                            </w:r>
                          </w:p>
                          <w:p w14:paraId="30935BF4" w14:textId="77777777" w:rsidR="002F0912" w:rsidRDefault="002F0912" w:rsidP="002F091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03B707E" w14:textId="4AA21AC6" w:rsidR="002F0912" w:rsidRDefault="002F0912" w:rsidP="00BB1736">
                            <w:pPr>
                              <w:tabs>
                                <w:tab w:val="left" w:leader="underscore" w:pos="1440"/>
                                <w:tab w:val="right" w:leader="underscore" w:pos="3960"/>
                                <w:tab w:val="left" w:pos="4080"/>
                              </w:tabs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Phone 1: (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)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Phone 2: </w:t>
                            </w:r>
                            <w:r>
                              <w:rPr>
                                <w:rFonts w:ascii="Arial Italic" w:hAnsi="Arial Italic"/>
                                <w:sz w:val="18"/>
                              </w:rPr>
                              <w:t xml:space="preserve">(if applicable)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(        )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______________________</w:t>
                            </w:r>
                            <w:r w:rsidR="00333D90">
                              <w:rPr>
                                <w:rFonts w:ascii="Arial" w:hAnsi="Arial"/>
                                <w:sz w:val="22"/>
                              </w:rPr>
                              <w:t>___</w:t>
                            </w:r>
                          </w:p>
                          <w:p w14:paraId="235744E0" w14:textId="77777777" w:rsidR="002F0912" w:rsidRPr="008752D6" w:rsidRDefault="002F0912" w:rsidP="002F091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52D6">
                              <w:rPr>
                                <w:rFonts w:ascii="Arial" w:hAnsi="Arial" w:cs="Arial"/>
                                <w:color w:val="1A1A1A"/>
                                <w:sz w:val="20"/>
                                <w:highlight w:val="yellow"/>
                              </w:rPr>
                              <w:t>Please indicate ‘c’ for cell and ‘h’ for home numbers</w:t>
                            </w:r>
                            <w:r w:rsidRPr="008752D6">
                              <w:rPr>
                                <w:rFonts w:ascii="Arial" w:hAnsi="Arial" w:cs="Arial"/>
                                <w:color w:val="1A1A1A"/>
                                <w:sz w:val="20"/>
                                <w:shd w:val="clear" w:color="auto" w:fill="FFFF00"/>
                              </w:rPr>
                              <w:t xml:space="preserve">.  </w:t>
                            </w:r>
                            <w:r w:rsidRPr="008752D6">
                              <w:rPr>
                                <w:rFonts w:ascii="Arial" w:hAnsi="Arial" w:cs="Arial"/>
                                <w:color w:val="1A1A1A"/>
                                <w:sz w:val="20"/>
                                <w:highlight w:val="yellow"/>
                              </w:rPr>
                              <w:t>Phone 1 will be listed first in the Directory</w:t>
                            </w:r>
                            <w:r w:rsidRPr="008752D6">
                              <w:rPr>
                                <w:rFonts w:ascii="Arial" w:hAnsi="Arial" w:cs="Arial"/>
                                <w:color w:val="1A1A1A"/>
                                <w:sz w:val="20"/>
                              </w:rPr>
                              <w:t>.</w:t>
                            </w:r>
                          </w:p>
                          <w:p w14:paraId="65FA1A91" w14:textId="77777777" w:rsidR="002F0912" w:rsidRDefault="002F0912" w:rsidP="002F091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6DA1AAC" w14:textId="69A2918A" w:rsidR="002F0912" w:rsidRDefault="002F0912" w:rsidP="00BB173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Email: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___________________________________________________________________________</w:t>
                            </w:r>
                            <w:r w:rsidR="00333D90">
                              <w:rPr>
                                <w:rFonts w:ascii="Arial" w:hAnsi="Arial"/>
                                <w:sz w:val="22"/>
                              </w:rPr>
                              <w:t>___</w:t>
                            </w:r>
                          </w:p>
                          <w:p w14:paraId="2C67FC72" w14:textId="6DAFD1B7" w:rsidR="00D72735" w:rsidRPr="00D72735" w:rsidRDefault="00D72735" w:rsidP="00D72735">
                            <w:pPr>
                              <w:pStyle w:val="ListParagraph"/>
                              <w:tabs>
                                <w:tab w:val="left" w:pos="1440"/>
                                <w:tab w:val="left" w:pos="2340"/>
                                <w:tab w:val="left" w:pos="2700"/>
                                <w:tab w:val="left" w:pos="3240"/>
                                <w:tab w:val="right" w:leader="underscore" w:pos="6480"/>
                              </w:tabs>
                              <w:spacing w:line="25" w:lineRule="atLeast"/>
                              <w:ind w:left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Education:</w:t>
                            </w:r>
                          </w:p>
                          <w:p w14:paraId="0265376F" w14:textId="0A14A997" w:rsidR="00D72735" w:rsidRPr="00D72735" w:rsidRDefault="00D72735" w:rsidP="007D503A">
                            <w:pPr>
                              <w:tabs>
                                <w:tab w:val="left" w:pos="360"/>
                                <w:tab w:val="left" w:pos="540"/>
                                <w:tab w:val="left" w:pos="1440"/>
                                <w:tab w:val="left" w:pos="2700"/>
                                <w:tab w:val="left" w:pos="3240"/>
                                <w:tab w:val="right" w:leader="underscore" w:pos="64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17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Degree</w:t>
                            </w:r>
                            <w:r w:rsidR="00EA47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(circle)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A47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39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AA</w:t>
                            </w:r>
                            <w:r w:rsidR="00EA47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="003F39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</w:t>
                            </w:r>
                            <w:r w:rsidR="00EA47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BS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Major:_</w:t>
                            </w:r>
                            <w:r w:rsidR="003D4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 w:rsidR="00B611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EA47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8461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9488DEB" w14:textId="3C45CF1E" w:rsidR="00BB1736" w:rsidRDefault="00BB1736" w:rsidP="006C02E2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right" w:leader="underscore" w:pos="72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College/University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2F0912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="00B611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2F0912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="00D72735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5D2775C8" w14:textId="7108D434" w:rsidR="006C02E2" w:rsidRPr="00D72735" w:rsidRDefault="006C02E2" w:rsidP="006C02E2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right" w:leader="underscore" w:pos="72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Date of Graduation (mm/dd/yyyy):______________________________________________________</w:t>
                            </w:r>
                          </w:p>
                          <w:p w14:paraId="5869F940" w14:textId="3AA5D480" w:rsidR="003A6EE3" w:rsidRDefault="00BB1736" w:rsidP="00BB1736">
                            <w:pPr>
                              <w:tabs>
                                <w:tab w:val="left" w:pos="360"/>
                                <w:tab w:val="left" w:pos="540"/>
                                <w:tab w:val="right" w:leader="underscore" w:pos="7200"/>
                              </w:tabs>
                              <w:spacing w:line="2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 Degree 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(circle) </w:t>
                            </w:r>
                            <w:r w:rsidR="000B72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0B72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PhD,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MD, etc.: Major:_</w:t>
                            </w:r>
                            <w:r w:rsidR="00B611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3CAD4B0" w14:textId="6587753C" w:rsidR="002F0912" w:rsidRPr="00D72735" w:rsidRDefault="003A6EE3" w:rsidP="00BB1736">
                            <w:pPr>
                              <w:tabs>
                                <w:tab w:val="left" w:pos="360"/>
                                <w:tab w:val="left" w:pos="540"/>
                                <w:tab w:val="right" w:leader="underscore" w:pos="7200"/>
                              </w:tabs>
                              <w:spacing w:line="2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F0912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College/University: __________________________________________________</w:t>
                            </w:r>
                            <w:r w:rsid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BB17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8461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5E267B0" w14:textId="6D56C4D8" w:rsidR="00BB1736" w:rsidRPr="00D72735" w:rsidRDefault="00BB1736" w:rsidP="003A6EE3">
                            <w:pPr>
                              <w:tabs>
                                <w:tab w:val="left" w:pos="360"/>
                                <w:tab w:val="left" w:pos="540"/>
                                <w:tab w:val="right" w:leader="underscore" w:pos="7200"/>
                              </w:tabs>
                              <w:spacing w:line="2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4497152" w14:textId="372583E4" w:rsidR="009233C7" w:rsidRPr="00D72735" w:rsidRDefault="00BB1736" w:rsidP="00BB1736">
                            <w:pPr>
                              <w:tabs>
                                <w:tab w:val="left" w:pos="360"/>
                                <w:tab w:val="left" w:pos="540"/>
                                <w:tab w:val="right" w:leader="underscore" w:pos="7200"/>
                              </w:tabs>
                              <w:spacing w:line="2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Grad Degree</w:t>
                            </w:r>
                            <w:r w:rsidR="00B611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(circle)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5223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PhD,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MD, etc.: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2735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Major: 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="00B611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2277E4BB" w14:textId="35E7DDCC" w:rsidR="002F0912" w:rsidRDefault="00B61101" w:rsidP="00BB1736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tab/>
                            </w:r>
                            <w:r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College/University: 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8461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402B30" id="_x0000_s1027" type="#_x0000_t202" style="position:absolute;margin-left:-25.5pt;margin-top:75pt;width:531.75pt;height:30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">
                <v:textbox>
                  <w:txbxContent>
                    <w:p w14:paraId="74223564" w14:textId="77777777" w:rsidR="002F0912" w:rsidRPr="00483D83" w:rsidRDefault="002F0912" w:rsidP="002F0912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sz w:val="20"/>
                          <w:szCs w:val="16"/>
                        </w:rPr>
                      </w:pPr>
                      <w:r w:rsidRPr="00483D83">
                        <w:rPr>
                          <w:rFonts w:ascii="Arial" w:hAnsi="Arial"/>
                          <w:sz w:val="20"/>
                          <w:szCs w:val="16"/>
                          <w:highlight w:val="yellow"/>
                        </w:rPr>
                        <w:t xml:space="preserve">The information in this box will be published in the </w:t>
                      </w:r>
                      <w:r>
                        <w:rPr>
                          <w:rFonts w:ascii="Arial" w:hAnsi="Arial"/>
                          <w:sz w:val="20"/>
                          <w:szCs w:val="16"/>
                          <w:highlight w:val="yellow"/>
                        </w:rPr>
                        <w:t xml:space="preserve">yearly AAUW Sacramento </w:t>
                      </w:r>
                      <w:r w:rsidRPr="00483D83">
                        <w:rPr>
                          <w:rFonts w:ascii="Arial" w:hAnsi="Arial"/>
                          <w:sz w:val="20"/>
                          <w:szCs w:val="16"/>
                          <w:highlight w:val="yellow"/>
                        </w:rPr>
                        <w:t>Directory.</w:t>
                      </w:r>
                    </w:p>
                    <w:p w14:paraId="5F674492" w14:textId="77777777" w:rsidR="002F0912" w:rsidRDefault="002F0912" w:rsidP="002F0912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sz w:val="22"/>
                        </w:rPr>
                      </w:pPr>
                    </w:p>
                    <w:p w14:paraId="17BE9000" w14:textId="2B48BD50" w:rsidR="002F0912" w:rsidRDefault="002F0912" w:rsidP="002F0912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Name: ____________________________________________________________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_____________</w:t>
                      </w:r>
                      <w:r w:rsidR="00B61101">
                        <w:rPr>
                          <w:rFonts w:ascii="Arial" w:hAnsi="Arial"/>
                          <w:sz w:val="22"/>
                        </w:rPr>
                        <w:t>_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</w:t>
                      </w:r>
                      <w:r w:rsidR="00333D90">
                        <w:rPr>
                          <w:rFonts w:ascii="Arial" w:hAnsi="Arial"/>
                          <w:sz w:val="22"/>
                        </w:rPr>
                        <w:t>___</w:t>
                      </w:r>
                    </w:p>
                    <w:p w14:paraId="04A70641" w14:textId="77777777" w:rsidR="002F0912" w:rsidRDefault="002F0912" w:rsidP="002F0912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sz w:val="18"/>
                        </w:rPr>
                      </w:pPr>
                    </w:p>
                    <w:p w14:paraId="34BAA79E" w14:textId="1971F08C" w:rsidR="002F0912" w:rsidRDefault="002F0912" w:rsidP="00BB1736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Address: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 xml:space="preserve">  _____</w:t>
                      </w:r>
                      <w:r w:rsidR="004600EA">
                        <w:rPr>
                          <w:rFonts w:ascii="Arial" w:hAnsi="Arial"/>
                          <w:sz w:val="22"/>
                        </w:rPr>
                        <w:t>__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_________________________________________________________________</w:t>
                      </w:r>
                      <w:r w:rsidR="00333D90">
                        <w:rPr>
                          <w:rFonts w:ascii="Arial" w:hAnsi="Arial"/>
                          <w:sz w:val="22"/>
                        </w:rPr>
                        <w:t>____</w:t>
                      </w:r>
                    </w:p>
                    <w:p w14:paraId="21360FF6" w14:textId="4325DAF7" w:rsidR="00BB1736" w:rsidRDefault="00BB1736" w:rsidP="00BB173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7BD347B" w14:textId="31A08DE6" w:rsidR="002F0912" w:rsidRDefault="002F0912" w:rsidP="00BB1736">
                      <w:pPr>
                        <w:tabs>
                          <w:tab w:val="right" w:leader="underscore" w:pos="4140"/>
                          <w:tab w:val="left" w:pos="4320"/>
                          <w:tab w:val="right" w:leader="underscore" w:pos="5760"/>
                          <w:tab w:val="left" w:pos="6120"/>
                          <w:tab w:val="right" w:leader="underscore" w:pos="828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City: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State: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Zip: </w:t>
                      </w:r>
                      <w:r w:rsidR="00B61101">
                        <w:rPr>
                          <w:rFonts w:ascii="Arial" w:hAnsi="Arial"/>
                          <w:sz w:val="22"/>
                        </w:rPr>
                        <w:t xml:space="preserve">_________ 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>+4</w:t>
                      </w:r>
                      <w:r w:rsidR="00B61101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______</w:t>
                      </w:r>
                    </w:p>
                    <w:p w14:paraId="30935BF4" w14:textId="77777777" w:rsidR="002F0912" w:rsidRDefault="002F0912" w:rsidP="002F0912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03B707E" w14:textId="4AA21AC6" w:rsidR="002F0912" w:rsidRDefault="002F0912" w:rsidP="00BB1736">
                      <w:pPr>
                        <w:tabs>
                          <w:tab w:val="left" w:leader="underscore" w:pos="1440"/>
                          <w:tab w:val="right" w:leader="underscore" w:pos="3960"/>
                          <w:tab w:val="left" w:pos="4080"/>
                        </w:tabs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Phone 1: (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   )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Phone 2: </w:t>
                      </w:r>
                      <w:r>
                        <w:rPr>
                          <w:rFonts w:ascii="Arial Italic" w:hAnsi="Arial Italic"/>
                          <w:sz w:val="18"/>
                        </w:rPr>
                        <w:t xml:space="preserve">(if applicable) </w:t>
                      </w:r>
                      <w:r>
                        <w:rPr>
                          <w:rFonts w:ascii="Arial" w:hAnsi="Arial"/>
                          <w:sz w:val="22"/>
                        </w:rPr>
                        <w:t>(        )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______________________</w:t>
                      </w:r>
                      <w:r w:rsidR="00333D90">
                        <w:rPr>
                          <w:rFonts w:ascii="Arial" w:hAnsi="Arial"/>
                          <w:sz w:val="22"/>
                        </w:rPr>
                        <w:t>___</w:t>
                      </w:r>
                    </w:p>
                    <w:p w14:paraId="235744E0" w14:textId="77777777" w:rsidR="002F0912" w:rsidRPr="008752D6" w:rsidRDefault="002F0912" w:rsidP="002F091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752D6">
                        <w:rPr>
                          <w:rFonts w:ascii="Arial" w:hAnsi="Arial" w:cs="Arial"/>
                          <w:color w:val="1A1A1A"/>
                          <w:sz w:val="20"/>
                          <w:highlight w:val="yellow"/>
                        </w:rPr>
                        <w:t>Please indicate ‘c’ for cell and ‘h’ for home numbers</w:t>
                      </w:r>
                      <w:r w:rsidRPr="008752D6">
                        <w:rPr>
                          <w:rFonts w:ascii="Arial" w:hAnsi="Arial" w:cs="Arial"/>
                          <w:color w:val="1A1A1A"/>
                          <w:sz w:val="20"/>
                          <w:shd w:val="clear" w:color="auto" w:fill="FFFF00"/>
                        </w:rPr>
                        <w:t xml:space="preserve">.  </w:t>
                      </w:r>
                      <w:r w:rsidRPr="008752D6">
                        <w:rPr>
                          <w:rFonts w:ascii="Arial" w:hAnsi="Arial" w:cs="Arial"/>
                          <w:color w:val="1A1A1A"/>
                          <w:sz w:val="20"/>
                          <w:highlight w:val="yellow"/>
                        </w:rPr>
                        <w:t>Phone 1 will be listed first in the Directory</w:t>
                      </w:r>
                      <w:r w:rsidRPr="008752D6">
                        <w:rPr>
                          <w:rFonts w:ascii="Arial" w:hAnsi="Arial" w:cs="Arial"/>
                          <w:color w:val="1A1A1A"/>
                          <w:sz w:val="20"/>
                        </w:rPr>
                        <w:t>.</w:t>
                      </w:r>
                    </w:p>
                    <w:p w14:paraId="65FA1A91" w14:textId="77777777" w:rsidR="002F0912" w:rsidRDefault="002F0912" w:rsidP="002F0912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46DA1AAC" w14:textId="69A2918A" w:rsidR="002F0912" w:rsidRDefault="002F0912" w:rsidP="00BB1736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Email: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___________________________________________________________________________</w:t>
                      </w:r>
                      <w:r w:rsidR="00333D90">
                        <w:rPr>
                          <w:rFonts w:ascii="Arial" w:hAnsi="Arial"/>
                          <w:sz w:val="22"/>
                        </w:rPr>
                        <w:t>___</w:t>
                      </w:r>
                    </w:p>
                    <w:p w14:paraId="2C67FC72" w14:textId="6DAFD1B7" w:rsidR="00D72735" w:rsidRPr="00D72735" w:rsidRDefault="00D72735" w:rsidP="00D72735">
                      <w:pPr>
                        <w:pStyle w:val="ListParagraph"/>
                        <w:tabs>
                          <w:tab w:val="left" w:pos="1440"/>
                          <w:tab w:val="left" w:pos="2340"/>
                          <w:tab w:val="left" w:pos="2700"/>
                          <w:tab w:val="left" w:pos="3240"/>
                          <w:tab w:val="right" w:leader="underscore" w:pos="6480"/>
                        </w:tabs>
                        <w:spacing w:line="25" w:lineRule="atLeast"/>
                        <w:ind w:left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Education:</w:t>
                      </w:r>
                    </w:p>
                    <w:p w14:paraId="0265376F" w14:textId="0A14A997" w:rsidR="00D72735" w:rsidRPr="00D72735" w:rsidRDefault="00D72735" w:rsidP="007D503A">
                      <w:pPr>
                        <w:tabs>
                          <w:tab w:val="left" w:pos="360"/>
                          <w:tab w:val="left" w:pos="540"/>
                          <w:tab w:val="left" w:pos="1440"/>
                          <w:tab w:val="left" w:pos="2700"/>
                          <w:tab w:val="left" w:pos="3240"/>
                          <w:tab w:val="right" w:leader="underscore" w:pos="648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B17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>Degree</w:t>
                      </w:r>
                      <w:r w:rsidR="00EA47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(circle)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EA47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F39B9">
                        <w:rPr>
                          <w:rFonts w:ascii="Arial" w:hAnsi="Arial" w:cs="Arial"/>
                          <w:sz w:val="22"/>
                          <w:szCs w:val="22"/>
                        </w:rPr>
                        <w:t>AA</w:t>
                      </w:r>
                      <w:r w:rsidR="00EA47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 </w:t>
                      </w:r>
                      <w:r w:rsidR="003F39B9">
                        <w:rPr>
                          <w:rFonts w:ascii="Arial" w:hAnsi="Arial" w:cs="Arial"/>
                          <w:sz w:val="22"/>
                          <w:szCs w:val="22"/>
                        </w:rPr>
                        <w:t>BA</w:t>
                      </w:r>
                      <w:r w:rsidR="00EA47B7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BS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>Major:_</w:t>
                      </w:r>
                      <w:r w:rsidR="003D4A62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  <w:r w:rsidR="00B61101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EA47B7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84613C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09488DEB" w14:textId="3C45CF1E" w:rsidR="00BB1736" w:rsidRDefault="00BB1736" w:rsidP="006C02E2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right" w:leader="underscore" w:pos="720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College/University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</w:t>
                      </w:r>
                      <w:r w:rsidR="002F0912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="00B61101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2F0912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="00D72735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</w:p>
                    <w:p w14:paraId="5D2775C8" w14:textId="7108D434" w:rsidR="006C02E2" w:rsidRPr="00D72735" w:rsidRDefault="006C02E2" w:rsidP="006C02E2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right" w:leader="underscore" w:pos="720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Date of Graduation (mm/dd/yyyy):______________________________________________________</w:t>
                      </w:r>
                    </w:p>
                    <w:p w14:paraId="5869F940" w14:textId="3AA5D480" w:rsidR="003A6EE3" w:rsidRDefault="00BB1736" w:rsidP="00BB1736">
                      <w:pPr>
                        <w:tabs>
                          <w:tab w:val="left" w:pos="360"/>
                          <w:tab w:val="left" w:pos="540"/>
                          <w:tab w:val="right" w:leader="underscore" w:pos="7200"/>
                        </w:tabs>
                        <w:spacing w:line="2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 Degree 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(circle) </w:t>
                      </w:r>
                      <w:r w:rsidR="000B72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0B7286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PhD,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MD, etc.: Major:_</w:t>
                      </w:r>
                      <w:r w:rsidR="00B61101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23CAD4B0" w14:textId="6587753C" w:rsidR="002F0912" w:rsidRPr="00D72735" w:rsidRDefault="003A6EE3" w:rsidP="00BB1736">
                      <w:pPr>
                        <w:tabs>
                          <w:tab w:val="left" w:pos="360"/>
                          <w:tab w:val="left" w:pos="540"/>
                          <w:tab w:val="right" w:leader="underscore" w:pos="7200"/>
                        </w:tabs>
                        <w:spacing w:line="2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F0912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College/University: __________________________________________________</w:t>
                      </w:r>
                      <w:r w:rsid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BB1736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84613C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25E267B0" w14:textId="6D56C4D8" w:rsidR="00BB1736" w:rsidRPr="00D72735" w:rsidRDefault="00BB1736" w:rsidP="003A6EE3">
                      <w:pPr>
                        <w:tabs>
                          <w:tab w:val="left" w:pos="360"/>
                          <w:tab w:val="left" w:pos="540"/>
                          <w:tab w:val="right" w:leader="underscore" w:pos="7200"/>
                        </w:tabs>
                        <w:spacing w:line="2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4497152" w14:textId="372583E4" w:rsidR="009233C7" w:rsidRPr="00D72735" w:rsidRDefault="00BB1736" w:rsidP="00BB1736">
                      <w:pPr>
                        <w:tabs>
                          <w:tab w:val="left" w:pos="360"/>
                          <w:tab w:val="left" w:pos="540"/>
                          <w:tab w:val="right" w:leader="underscore" w:pos="7200"/>
                        </w:tabs>
                        <w:spacing w:line="2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Grad Degree</w:t>
                      </w:r>
                      <w:r w:rsidR="00B611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(circle)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522306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PhD,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MD, etc.: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72735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Major: 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 w:rsidR="00B61101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</w:t>
                      </w:r>
                      <w:r w:rsid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</w:p>
                    <w:p w14:paraId="2277E4BB" w14:textId="35E7DDCC" w:rsidR="002F0912" w:rsidRDefault="00B61101" w:rsidP="00BB1736">
                      <w:pPr>
                        <w:tabs>
                          <w:tab w:val="left" w:pos="360"/>
                        </w:tabs>
                      </w:pPr>
                      <w:r>
                        <w:tab/>
                      </w:r>
                      <w:r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College/University: 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84613C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C58">
        <w:rPr>
          <w:noProof/>
        </w:rPr>
        <w:drawing>
          <wp:anchor distT="152400" distB="152400" distL="152400" distR="152400" simplePos="0" relativeHeight="251657216" behindDoc="0" locked="0" layoutInCell="1" allowOverlap="1" wp14:anchorId="0B3A8D02" wp14:editId="75EFB2EA">
            <wp:simplePos x="0" y="0"/>
            <wp:positionH relativeFrom="column">
              <wp:posOffset>0</wp:posOffset>
            </wp:positionH>
            <wp:positionV relativeFrom="line">
              <wp:posOffset>-8784590</wp:posOffset>
            </wp:positionV>
            <wp:extent cx="1813560" cy="654050"/>
            <wp:effectExtent l="0" t="0" r="0" b="6350"/>
            <wp:wrapTopAndBottom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7147A" w14:textId="07585E6F" w:rsidR="002F0912" w:rsidRDefault="002F0912" w:rsidP="004600EA">
      <w:pPr>
        <w:tabs>
          <w:tab w:val="right" w:leader="underscore" w:pos="5040"/>
        </w:tabs>
        <w:ind w:right="-810"/>
        <w:rPr>
          <w:rFonts w:ascii="Arial" w:hAnsi="Arial"/>
          <w:sz w:val="22"/>
        </w:rPr>
      </w:pPr>
      <w:r>
        <w:rPr>
          <w:rFonts w:ascii="Arial" w:hAnsi="Arial"/>
          <w:sz w:val="22"/>
        </w:rPr>
        <w:t>Birthday (</w:t>
      </w:r>
      <w:r w:rsidR="00C23CED">
        <w:rPr>
          <w:rFonts w:ascii="Arial" w:hAnsi="Arial"/>
          <w:sz w:val="22"/>
          <w:highlight w:val="yellow"/>
        </w:rPr>
        <w:t>mm/</w:t>
      </w:r>
      <w:proofErr w:type="spellStart"/>
      <w:r w:rsidR="00C23CED">
        <w:rPr>
          <w:rFonts w:ascii="Arial" w:hAnsi="Arial"/>
          <w:sz w:val="22"/>
          <w:highlight w:val="yellow"/>
        </w:rPr>
        <w:t>dd</w:t>
      </w:r>
      <w:proofErr w:type="spellEnd"/>
      <w:r w:rsidR="00C23CED">
        <w:rPr>
          <w:rFonts w:ascii="Arial" w:hAnsi="Arial"/>
          <w:sz w:val="22"/>
          <w:highlight w:val="yellow"/>
        </w:rPr>
        <w:t>/</w:t>
      </w:r>
      <w:proofErr w:type="spellStart"/>
      <w:r w:rsidR="00C23CED">
        <w:rPr>
          <w:rFonts w:ascii="Arial" w:hAnsi="Arial"/>
          <w:sz w:val="22"/>
          <w:highlight w:val="yellow"/>
        </w:rPr>
        <w:t>yyyy</w:t>
      </w:r>
      <w:proofErr w:type="spellEnd"/>
      <w:r>
        <w:rPr>
          <w:rFonts w:ascii="Arial" w:hAnsi="Arial"/>
          <w:sz w:val="22"/>
        </w:rPr>
        <w:t>):_________</w:t>
      </w:r>
      <w:r w:rsidR="007C5550">
        <w:rPr>
          <w:rFonts w:ascii="Arial" w:hAnsi="Arial"/>
          <w:sz w:val="22"/>
        </w:rPr>
        <w:t>__</w:t>
      </w:r>
      <w:r w:rsidR="00FE1B29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 xml:space="preserve">    </w:t>
      </w:r>
      <w:r w:rsidR="009233C7">
        <w:rPr>
          <w:rFonts w:ascii="Arial" w:hAnsi="Arial"/>
          <w:sz w:val="22"/>
        </w:rPr>
        <w:t>Previous/current member of AAUW</w:t>
      </w:r>
      <w:r w:rsidR="000835C7">
        <w:rPr>
          <w:rFonts w:ascii="Arial" w:hAnsi="Arial"/>
          <w:sz w:val="22"/>
        </w:rPr>
        <w:t xml:space="preserve">? </w:t>
      </w:r>
      <w:r w:rsidR="004600EA">
        <w:rPr>
          <w:rFonts w:ascii="Arial" w:hAnsi="Arial"/>
          <w:sz w:val="22"/>
        </w:rPr>
        <w:t xml:space="preserve"> </w:t>
      </w:r>
      <w:r w:rsidR="000835C7">
        <w:rPr>
          <w:rFonts w:ascii="Arial" w:hAnsi="Arial"/>
          <w:sz w:val="22"/>
        </w:rPr>
        <w:t>Yes___</w:t>
      </w:r>
      <w:r w:rsidR="004600EA">
        <w:rPr>
          <w:rFonts w:ascii="Arial" w:hAnsi="Arial"/>
          <w:sz w:val="22"/>
        </w:rPr>
        <w:t>_</w:t>
      </w:r>
      <w:r w:rsidR="000835C7">
        <w:rPr>
          <w:rFonts w:ascii="Arial" w:hAnsi="Arial"/>
          <w:sz w:val="22"/>
        </w:rPr>
        <w:t xml:space="preserve"> No____</w:t>
      </w:r>
    </w:p>
    <w:p w14:paraId="2952C5BD" w14:textId="1B6068E8" w:rsidR="000835C7" w:rsidRDefault="000835C7" w:rsidP="004600EA">
      <w:pPr>
        <w:tabs>
          <w:tab w:val="right" w:leader="underscore" w:pos="5040"/>
        </w:tabs>
        <w:ind w:right="-81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yes, which branch? ___________</w:t>
      </w:r>
      <w:r w:rsidR="00FE1B29">
        <w:rPr>
          <w:rFonts w:ascii="Arial" w:hAnsi="Arial"/>
          <w:sz w:val="22"/>
        </w:rPr>
        <w:t>_</w:t>
      </w:r>
      <w:r w:rsidR="003B7E0F">
        <w:rPr>
          <w:rFonts w:ascii="Arial" w:hAnsi="Arial"/>
          <w:sz w:val="22"/>
        </w:rPr>
        <w:t>________</w:t>
      </w:r>
      <w:r w:rsidR="004600EA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 xml:space="preserve">     Last year of membership there?_________</w:t>
      </w:r>
    </w:p>
    <w:p w14:paraId="39993C11" w14:textId="77777777" w:rsidR="000835C7" w:rsidRPr="00321AC5" w:rsidRDefault="000835C7" w:rsidP="004600EA">
      <w:pPr>
        <w:tabs>
          <w:tab w:val="right" w:leader="underscore" w:pos="5040"/>
        </w:tabs>
        <w:ind w:right="-810"/>
        <w:rPr>
          <w:rFonts w:ascii="Arial" w:hAnsi="Arial"/>
          <w:sz w:val="16"/>
          <w:szCs w:val="16"/>
        </w:rPr>
      </w:pPr>
    </w:p>
    <w:p w14:paraId="3989554D" w14:textId="54EA85F9" w:rsidR="002F0912" w:rsidRDefault="002F0912" w:rsidP="004600EA">
      <w:pPr>
        <w:ind w:right="-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Status: </w:t>
      </w:r>
      <w:r>
        <w:rPr>
          <w:rFonts w:ascii="Arial" w:hAnsi="Arial"/>
          <w:sz w:val="22"/>
        </w:rPr>
        <w:tab/>
      </w:r>
      <w:r>
        <w:rPr>
          <w:rFonts w:ascii="Wingdings" w:hAnsi="Wingdings"/>
          <w:sz w:val="22"/>
        </w:rPr>
        <w:t></w:t>
      </w:r>
      <w:r>
        <w:rPr>
          <w:rFonts w:ascii="Arial" w:hAnsi="Arial"/>
          <w:sz w:val="22"/>
        </w:rPr>
        <w:t xml:space="preserve"> Full-Time</w:t>
      </w:r>
      <w:r>
        <w:rPr>
          <w:rFonts w:ascii="Arial" w:hAnsi="Arial"/>
          <w:sz w:val="22"/>
        </w:rPr>
        <w:tab/>
      </w:r>
      <w:r>
        <w:rPr>
          <w:rFonts w:ascii="Wingdings" w:hAnsi="Wingdings"/>
          <w:sz w:val="22"/>
        </w:rPr>
        <w:t></w:t>
      </w:r>
      <w:r>
        <w:rPr>
          <w:rFonts w:ascii="Arial" w:hAnsi="Arial"/>
          <w:sz w:val="22"/>
        </w:rPr>
        <w:t xml:space="preserve"> Part-Time</w:t>
      </w:r>
      <w:r>
        <w:rPr>
          <w:rFonts w:ascii="Arial" w:hAnsi="Arial"/>
          <w:sz w:val="22"/>
        </w:rPr>
        <w:tab/>
      </w:r>
      <w:r>
        <w:rPr>
          <w:rFonts w:ascii="Wingdings" w:hAnsi="Wingdings"/>
          <w:sz w:val="22"/>
        </w:rPr>
        <w:t></w:t>
      </w:r>
      <w:r>
        <w:rPr>
          <w:rFonts w:ascii="Arial" w:hAnsi="Arial"/>
          <w:sz w:val="22"/>
        </w:rPr>
        <w:t xml:space="preserve"> Retired    </w:t>
      </w:r>
      <w:r>
        <w:rPr>
          <w:rFonts w:ascii="Wingdings" w:hAnsi="Wingdings"/>
          <w:sz w:val="22"/>
        </w:rPr>
        <w:t></w:t>
      </w:r>
      <w:r>
        <w:rPr>
          <w:rFonts w:ascii="Arial" w:hAnsi="Arial"/>
          <w:sz w:val="22"/>
        </w:rPr>
        <w:t xml:space="preserve"> Not Working</w:t>
      </w:r>
    </w:p>
    <w:p w14:paraId="649A41AA" w14:textId="3B22FCE9" w:rsidR="002F0912" w:rsidRPr="00321AC5" w:rsidRDefault="002F0912" w:rsidP="004600EA">
      <w:pPr>
        <w:tabs>
          <w:tab w:val="right" w:leader="underscore" w:pos="8460"/>
        </w:tabs>
        <w:ind w:right="-810"/>
        <w:rPr>
          <w:rFonts w:ascii="Arial" w:hAnsi="Arial"/>
          <w:sz w:val="16"/>
          <w:szCs w:val="16"/>
        </w:rPr>
      </w:pPr>
    </w:p>
    <w:p w14:paraId="67E637E2" w14:textId="26A31A2B" w:rsidR="002B0140" w:rsidRDefault="002F0912" w:rsidP="004600EA">
      <w:pPr>
        <w:tabs>
          <w:tab w:val="right" w:leader="underscore" w:pos="9340"/>
        </w:tabs>
        <w:ind w:right="-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Occupation </w:t>
      </w:r>
      <w:r>
        <w:rPr>
          <w:rFonts w:ascii="Arial Italic" w:hAnsi="Arial Italic"/>
          <w:sz w:val="20"/>
        </w:rPr>
        <w:t>(if retired, previous occupation)</w:t>
      </w:r>
      <w:r>
        <w:rPr>
          <w:rFonts w:ascii="Arial" w:hAnsi="Arial"/>
          <w:sz w:val="22"/>
        </w:rPr>
        <w:t xml:space="preserve">: </w:t>
      </w:r>
      <w:r w:rsidR="004600EA">
        <w:rPr>
          <w:rFonts w:ascii="Arial" w:hAnsi="Arial"/>
          <w:sz w:val="22"/>
        </w:rPr>
        <w:t>__________________________________________________</w:t>
      </w:r>
    </w:p>
    <w:p w14:paraId="5A2FAE53" w14:textId="77777777" w:rsidR="004600EA" w:rsidRPr="00321AC5" w:rsidRDefault="004600EA" w:rsidP="004600EA">
      <w:pPr>
        <w:tabs>
          <w:tab w:val="right" w:leader="underscore" w:pos="9340"/>
        </w:tabs>
        <w:ind w:right="-810"/>
        <w:rPr>
          <w:rFonts w:ascii="Arial" w:hAnsi="Arial"/>
          <w:sz w:val="16"/>
          <w:szCs w:val="16"/>
        </w:rPr>
      </w:pPr>
    </w:p>
    <w:p w14:paraId="3989F71F" w14:textId="2CAE94A0" w:rsidR="009B2731" w:rsidRPr="00985E71" w:rsidRDefault="00A769F3" w:rsidP="00985E71">
      <w:pPr>
        <w:tabs>
          <w:tab w:val="right" w:leader="underscore" w:pos="9340"/>
        </w:tabs>
        <w:ind w:right="-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circle ethnicity: </w:t>
      </w:r>
      <w:r w:rsidR="00A010F6">
        <w:rPr>
          <w:rFonts w:ascii="Arial" w:hAnsi="Arial"/>
          <w:sz w:val="22"/>
        </w:rPr>
        <w:t xml:space="preserve">American Indian/Alaska Native, Asian, Black/African American, </w:t>
      </w:r>
      <w:proofErr w:type="spellStart"/>
      <w:r w:rsidR="00A010F6">
        <w:rPr>
          <w:rFonts w:ascii="Arial" w:hAnsi="Arial"/>
          <w:sz w:val="22"/>
        </w:rPr>
        <w:t>Hispani</w:t>
      </w:r>
      <w:r w:rsidR="006E1B73">
        <w:rPr>
          <w:rFonts w:ascii="Arial" w:hAnsi="Arial"/>
          <w:sz w:val="22"/>
        </w:rPr>
        <w:t>c,</w:t>
      </w:r>
      <w:r w:rsidR="00A010F6">
        <w:rPr>
          <w:rFonts w:ascii="Arial" w:hAnsi="Arial"/>
          <w:sz w:val="22"/>
        </w:rPr>
        <w:t>Native</w:t>
      </w:r>
      <w:proofErr w:type="spellEnd"/>
      <w:r w:rsidR="002B0140">
        <w:rPr>
          <w:rFonts w:ascii="Arial" w:hAnsi="Arial"/>
          <w:sz w:val="22"/>
        </w:rPr>
        <w:t xml:space="preserve"> Hawaiian/Pacific Islander, White, Other</w:t>
      </w:r>
    </w:p>
    <w:p w14:paraId="3FDDEB26" w14:textId="4088842F" w:rsidR="002F0912" w:rsidRDefault="006E1B73">
      <w:pPr>
        <w:tabs>
          <w:tab w:val="right" w:leader="underscore" w:pos="9340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50800" distB="50800" distL="50800" distR="50800" simplePos="0" relativeHeight="251658240" behindDoc="0" locked="0" layoutInCell="1" allowOverlap="1" wp14:anchorId="76D98125" wp14:editId="17F035A8">
                <wp:simplePos x="0" y="0"/>
                <wp:positionH relativeFrom="column">
                  <wp:posOffset>5715</wp:posOffset>
                </wp:positionH>
                <wp:positionV relativeFrom="line">
                  <wp:posOffset>257810</wp:posOffset>
                </wp:positionV>
                <wp:extent cx="4085590" cy="1542415"/>
                <wp:effectExtent l="0" t="0" r="0" b="0"/>
                <wp:wrapTopAndBottom/>
                <wp:docPr id="1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8559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A8730" w14:textId="1E0644AA" w:rsidR="002F0912" w:rsidRPr="00135FE1" w:rsidRDefault="002F0912">
                            <w:pPr>
                              <w:rPr>
                                <w:rFonts w:ascii="Lucida Grande" w:hAnsi="Lucida Grande"/>
                                <w:sz w:val="20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Branch, State + National dues = $</w:t>
                            </w:r>
                            <w:r w:rsidR="00722660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112</w:t>
                            </w:r>
                            <w:r w:rsidRPr="00103094">
                              <w:rPr>
                                <w:rFonts w:ascii="Lucida Grande" w:hAnsi="Lucida Grande"/>
                                <w:sz w:val="20"/>
                              </w:rPr>
                              <w:t>.</w:t>
                            </w:r>
                            <w:r w:rsidR="006E1B73">
                              <w:rPr>
                                <w:rFonts w:ascii="Lucida Grande" w:hAnsi="Lucida Grande"/>
                                <w:sz w:val="20"/>
                              </w:rPr>
                              <w:t xml:space="preserve">  </w:t>
                            </w:r>
                            <w:r w:rsidR="0065676B">
                              <w:rPr>
                                <w:rFonts w:ascii="Lucida Grande" w:hAnsi="Lucida Grande"/>
                                <w:sz w:val="20"/>
                              </w:rPr>
                              <w:t>($</w:t>
                            </w:r>
                            <w:r w:rsidR="006C02E2">
                              <w:rPr>
                                <w:rFonts w:ascii="Lucida Grande" w:hAnsi="Lucida Grande"/>
                                <w:sz w:val="20"/>
                              </w:rPr>
                              <w:t>8</w:t>
                            </w:r>
                            <w:r w:rsidR="00722660">
                              <w:rPr>
                                <w:rFonts w:ascii="Lucida Grande" w:hAnsi="Lucida Grande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Lucida Grande" w:hAnsi="Lucida Grande"/>
                                <w:sz w:val="20"/>
                              </w:rPr>
                              <w:t xml:space="preserve"> </w:t>
                            </w:r>
                            <w:r w:rsidR="0065676B">
                              <w:rPr>
                                <w:rFonts w:ascii="Lucida Grande" w:hAnsi="Lucida Grande"/>
                                <w:sz w:val="20"/>
                              </w:rPr>
                              <w:t>is tax deductible)</w:t>
                            </w:r>
                          </w:p>
                          <w:p w14:paraId="2E90E9D8" w14:textId="7992FC10" w:rsidR="002F0912" w:rsidRPr="00103094" w:rsidRDefault="002F0912" w:rsidP="00135FE1">
                            <w:pPr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</w:pPr>
                            <w:r w:rsidRPr="00103094">
                              <w:rPr>
                                <w:rFonts w:ascii="Lucida Grande" w:hAnsi="Lucida Grande"/>
                                <w:sz w:val="20"/>
                              </w:rPr>
                              <w:t>Make check payable to:</w:t>
                            </w:r>
                            <w:r w:rsidR="00135FE1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 xml:space="preserve"> </w:t>
                            </w:r>
                            <w:r w:rsidRPr="00103094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AAUW Sacramento</w:t>
                            </w:r>
                            <w:r w:rsidR="00135FE1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1A52844" w14:textId="0DC49B48" w:rsidR="002F0912" w:rsidRPr="00103094" w:rsidRDefault="002F0912" w:rsidP="002F0912">
                            <w:pPr>
                              <w:rPr>
                                <w:rFonts w:ascii="Lucida Grande" w:hAnsi="Lucida Grande"/>
                                <w:sz w:val="20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M</w:t>
                            </w:r>
                            <w:r w:rsidR="009F277B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ail payment</w:t>
                            </w:r>
                            <w:r w:rsidRPr="00103094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, application &amp; survey to</w:t>
                            </w:r>
                            <w:r w:rsidRPr="00103094">
                              <w:rPr>
                                <w:rFonts w:ascii="Lucida Grande" w:hAnsi="Lucida Grande"/>
                                <w:sz w:val="20"/>
                              </w:rPr>
                              <w:t xml:space="preserve">: </w:t>
                            </w:r>
                          </w:p>
                          <w:p w14:paraId="08066C42" w14:textId="5B471F46" w:rsidR="002F0912" w:rsidRPr="008C0A5A" w:rsidRDefault="00F70DE0">
                            <w:pPr>
                              <w:numPr>
                                <w:ilvl w:val="0"/>
                                <w:numId w:val="3"/>
                              </w:numPr>
                              <w:ind w:hanging="360"/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Donna Holmes</w:t>
                            </w:r>
                          </w:p>
                          <w:p w14:paraId="7973D240" w14:textId="77777777" w:rsidR="002F0912" w:rsidRPr="008C0A5A" w:rsidRDefault="002F0912">
                            <w:pPr>
                              <w:numPr>
                                <w:ilvl w:val="0"/>
                                <w:numId w:val="3"/>
                              </w:numPr>
                              <w:ind w:hanging="360"/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</w:pP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AAUW Membership Treasurer</w:t>
                            </w:r>
                          </w:p>
                          <w:p w14:paraId="6B55DCE1" w14:textId="6F8ACFA5" w:rsidR="002F0912" w:rsidRPr="008C0A5A" w:rsidRDefault="00F70DE0">
                            <w:pPr>
                              <w:numPr>
                                <w:ilvl w:val="0"/>
                                <w:numId w:val="3"/>
                              </w:numPr>
                              <w:ind w:hanging="360"/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8725 Sotheby Court</w:t>
                            </w:r>
                          </w:p>
                          <w:p w14:paraId="580798DA" w14:textId="12D9E8F3" w:rsidR="002F0912" w:rsidRPr="008C0A5A" w:rsidRDefault="00F70DE0">
                            <w:pPr>
                              <w:numPr>
                                <w:ilvl w:val="0"/>
                                <w:numId w:val="3"/>
                              </w:numPr>
                              <w:ind w:hanging="360"/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Fair Oaks</w:t>
                            </w:r>
                            <w:r w:rsidR="002F0912"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, CA 95</w:t>
                            </w:r>
                            <w:r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628</w:t>
                            </w:r>
                          </w:p>
                          <w:p w14:paraId="7832C32F" w14:textId="08B39D0A" w:rsidR="002F0912" w:rsidRPr="008C0A5A" w:rsidRDefault="002F0912">
                            <w:pPr>
                              <w:tabs>
                                <w:tab w:val="left" w:pos="360"/>
                              </w:tabs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</w:pP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 xml:space="preserve">Please call </w:t>
                            </w:r>
                            <w:r w:rsidR="00F70DE0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Donna Holmes</w:t>
                            </w: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135FE1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@</w:t>
                            </w: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 xml:space="preserve"> 916</w:t>
                            </w:r>
                            <w:r w:rsid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-</w:t>
                            </w:r>
                            <w:r w:rsidR="00F70DE0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 xml:space="preserve">402-4714 </w:t>
                            </w: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if you have any questions.</w:t>
                            </w:r>
                          </w:p>
                          <w:p w14:paraId="4E76EB0B" w14:textId="77777777" w:rsidR="002F0912" w:rsidRDefault="002F0912">
                            <w:pPr>
                              <w:rPr>
                                <w:rFonts w:ascii="Lucida Grande" w:hAnsi="Lucida Grande"/>
                                <w:color w:val="A40800"/>
                                <w:sz w:val="18"/>
                              </w:rPr>
                            </w:pPr>
                          </w:p>
                          <w:p w14:paraId="4323E055" w14:textId="77777777" w:rsidR="002F0912" w:rsidRDefault="002F0912">
                            <w:pPr>
                              <w:ind w:left="360"/>
                              <w:rPr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6D98125" id="Rectangle 18" o:spid="_x0000_s1028" style="position:absolute;margin-left:.45pt;margin-top:20.3pt;width:321.7pt;height:121.45pt;z-index:251658240;visibility:visible;mso-wrap-style:square;mso-width-percent:0;mso-height-percent:0;mso-wrap-distance-left:4pt;mso-wrap-distance-top:4pt;mso-wrap-distance-right:4pt;mso-wrap-distance-bottom:4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" filled="f" stroked="f">
                <v:stroke joinstyle="round"/>
                <v:path arrowok="t"/>
                <o:lock v:ext="edit" aspectratio="t"/>
                <v:textbox inset="3pt,3pt,3pt,3pt">
                  <w:txbxContent>
                    <w:p w14:paraId="710A8730" w14:textId="1E0644AA" w:rsidR="002F0912" w:rsidRPr="00135FE1" w:rsidRDefault="002F0912">
                      <w:pPr>
                        <w:rPr>
                          <w:rFonts w:ascii="Lucida Grande" w:hAnsi="Lucida Grande"/>
                          <w:sz w:val="20"/>
                        </w:rPr>
                      </w:pPr>
                      <w:r>
                        <w:rPr>
                          <w:rFonts w:ascii="Lucida Grande" w:hAnsi="Lucida Grande"/>
                          <w:b/>
                          <w:sz w:val="20"/>
                        </w:rPr>
                        <w:t>Branch, State + National dues = $</w:t>
                      </w:r>
                      <w:r w:rsidR="00722660">
                        <w:rPr>
                          <w:rFonts w:ascii="Lucida Grande" w:hAnsi="Lucida Grande"/>
                          <w:b/>
                          <w:sz w:val="20"/>
                        </w:rPr>
                        <w:t>112</w:t>
                      </w:r>
                      <w:r w:rsidRPr="00103094">
                        <w:rPr>
                          <w:rFonts w:ascii="Lucida Grande" w:hAnsi="Lucida Grande"/>
                          <w:sz w:val="20"/>
                        </w:rPr>
                        <w:t>.</w:t>
                      </w:r>
                      <w:r w:rsidR="006E1B73">
                        <w:rPr>
                          <w:rFonts w:ascii="Lucida Grande" w:hAnsi="Lucida Grande"/>
                          <w:sz w:val="20"/>
                        </w:rPr>
                        <w:t xml:space="preserve">  </w:t>
                      </w:r>
                      <w:r w:rsidR="0065676B">
                        <w:rPr>
                          <w:rFonts w:ascii="Lucida Grande" w:hAnsi="Lucida Grande"/>
                          <w:sz w:val="20"/>
                        </w:rPr>
                        <w:t>($</w:t>
                      </w:r>
                      <w:r w:rsidR="006C02E2">
                        <w:rPr>
                          <w:rFonts w:ascii="Lucida Grande" w:hAnsi="Lucida Grande"/>
                          <w:sz w:val="20"/>
                        </w:rPr>
                        <w:t>8</w:t>
                      </w:r>
                      <w:r w:rsidR="00722660">
                        <w:rPr>
                          <w:rFonts w:ascii="Lucida Grande" w:hAnsi="Lucida Grande"/>
                          <w:sz w:val="20"/>
                        </w:rPr>
                        <w:t>9</w:t>
                      </w:r>
                      <w:r>
                        <w:rPr>
                          <w:rFonts w:ascii="Lucida Grande" w:hAnsi="Lucida Grande"/>
                          <w:sz w:val="20"/>
                        </w:rPr>
                        <w:t xml:space="preserve"> </w:t>
                      </w:r>
                      <w:r w:rsidR="0065676B">
                        <w:rPr>
                          <w:rFonts w:ascii="Lucida Grande" w:hAnsi="Lucida Grande"/>
                          <w:sz w:val="20"/>
                        </w:rPr>
                        <w:t>is tax deductible)</w:t>
                      </w:r>
                    </w:p>
                    <w:p w14:paraId="2E90E9D8" w14:textId="7992FC10" w:rsidR="002F0912" w:rsidRPr="00103094" w:rsidRDefault="002F0912" w:rsidP="00135FE1">
                      <w:pPr>
                        <w:rPr>
                          <w:rFonts w:ascii="Lucida Grande" w:hAnsi="Lucida Grande"/>
                          <w:b/>
                          <w:sz w:val="20"/>
                        </w:rPr>
                      </w:pPr>
                      <w:r w:rsidRPr="00103094">
                        <w:rPr>
                          <w:rFonts w:ascii="Lucida Grande" w:hAnsi="Lucida Grande"/>
                          <w:sz w:val="20"/>
                        </w:rPr>
                        <w:t>Make check payable to:</w:t>
                      </w:r>
                      <w:r w:rsidR="00135FE1">
                        <w:rPr>
                          <w:rFonts w:ascii="Lucida Grande" w:hAnsi="Lucida Grande"/>
                          <w:b/>
                          <w:sz w:val="20"/>
                        </w:rPr>
                        <w:t xml:space="preserve"> </w:t>
                      </w:r>
                      <w:r w:rsidRPr="00103094">
                        <w:rPr>
                          <w:rFonts w:ascii="Lucida Grande" w:hAnsi="Lucida Grande"/>
                          <w:b/>
                          <w:sz w:val="20"/>
                        </w:rPr>
                        <w:t>AAUW Sacramento</w:t>
                      </w:r>
                      <w:r w:rsidR="00135FE1">
                        <w:rPr>
                          <w:rFonts w:ascii="Lucida Grande" w:hAnsi="Lucida Grande"/>
                          <w:b/>
                          <w:sz w:val="20"/>
                        </w:rPr>
                        <w:t xml:space="preserve"> </w:t>
                      </w:r>
                    </w:p>
                    <w:p w14:paraId="11A52844" w14:textId="0DC49B48" w:rsidR="002F0912" w:rsidRPr="00103094" w:rsidRDefault="002F0912" w:rsidP="002F0912">
                      <w:pPr>
                        <w:rPr>
                          <w:rFonts w:ascii="Lucida Grande" w:hAnsi="Lucida Grande"/>
                          <w:sz w:val="20"/>
                        </w:rPr>
                      </w:pPr>
                      <w:r>
                        <w:rPr>
                          <w:rFonts w:ascii="Lucida Grande" w:hAnsi="Lucida Grande"/>
                          <w:b/>
                          <w:sz w:val="20"/>
                        </w:rPr>
                        <w:t>M</w:t>
                      </w:r>
                      <w:r w:rsidR="009F277B">
                        <w:rPr>
                          <w:rFonts w:ascii="Lucida Grande" w:hAnsi="Lucida Grande"/>
                          <w:b/>
                          <w:sz w:val="20"/>
                        </w:rPr>
                        <w:t>ail payment</w:t>
                      </w:r>
                      <w:r w:rsidRPr="00103094">
                        <w:rPr>
                          <w:rFonts w:ascii="Lucida Grande" w:hAnsi="Lucida Grande"/>
                          <w:b/>
                          <w:sz w:val="20"/>
                        </w:rPr>
                        <w:t>, application &amp; survey to</w:t>
                      </w:r>
                      <w:r w:rsidRPr="00103094">
                        <w:rPr>
                          <w:rFonts w:ascii="Lucida Grande" w:hAnsi="Lucida Grande"/>
                          <w:sz w:val="20"/>
                        </w:rPr>
                        <w:t xml:space="preserve">: </w:t>
                      </w:r>
                    </w:p>
                    <w:p w14:paraId="08066C42" w14:textId="5B471F46" w:rsidR="002F0912" w:rsidRPr="008C0A5A" w:rsidRDefault="00F70DE0">
                      <w:pPr>
                        <w:numPr>
                          <w:ilvl w:val="0"/>
                          <w:numId w:val="3"/>
                        </w:numPr>
                        <w:ind w:hanging="360"/>
                        <w:rPr>
                          <w:rFonts w:ascii="Lucida Grande" w:hAnsi="Lucida Grande"/>
                          <w:color w:val="FF0000"/>
                          <w:sz w:val="20"/>
                        </w:rPr>
                      </w:pPr>
                      <w:r>
                        <w:rPr>
                          <w:rFonts w:ascii="Lucida Grande" w:hAnsi="Lucida Grande"/>
                          <w:color w:val="FF0000"/>
                          <w:sz w:val="20"/>
                        </w:rPr>
                        <w:t>Donna Holmes</w:t>
                      </w:r>
                    </w:p>
                    <w:p w14:paraId="7973D240" w14:textId="77777777" w:rsidR="002F0912" w:rsidRPr="008C0A5A" w:rsidRDefault="002F0912">
                      <w:pPr>
                        <w:numPr>
                          <w:ilvl w:val="0"/>
                          <w:numId w:val="3"/>
                        </w:numPr>
                        <w:ind w:hanging="360"/>
                        <w:rPr>
                          <w:rFonts w:ascii="Lucida Grande" w:hAnsi="Lucida Grande"/>
                          <w:color w:val="FF0000"/>
                          <w:sz w:val="20"/>
                        </w:rPr>
                      </w:pP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AAUW Membership Treasurer</w:t>
                      </w:r>
                    </w:p>
                    <w:p w14:paraId="6B55DCE1" w14:textId="6F8ACFA5" w:rsidR="002F0912" w:rsidRPr="008C0A5A" w:rsidRDefault="00F70DE0">
                      <w:pPr>
                        <w:numPr>
                          <w:ilvl w:val="0"/>
                          <w:numId w:val="3"/>
                        </w:numPr>
                        <w:ind w:hanging="360"/>
                        <w:rPr>
                          <w:rFonts w:ascii="Lucida Grande" w:hAnsi="Lucida Grande"/>
                          <w:color w:val="FF0000"/>
                          <w:sz w:val="20"/>
                        </w:rPr>
                      </w:pPr>
                      <w:r>
                        <w:rPr>
                          <w:rFonts w:ascii="Lucida Grande" w:hAnsi="Lucida Grande"/>
                          <w:color w:val="FF0000"/>
                          <w:sz w:val="20"/>
                        </w:rPr>
                        <w:t>8725 Sotheby Court</w:t>
                      </w:r>
                    </w:p>
                    <w:p w14:paraId="580798DA" w14:textId="12D9E8F3" w:rsidR="002F0912" w:rsidRPr="008C0A5A" w:rsidRDefault="00F70DE0">
                      <w:pPr>
                        <w:numPr>
                          <w:ilvl w:val="0"/>
                          <w:numId w:val="3"/>
                        </w:numPr>
                        <w:ind w:hanging="360"/>
                        <w:rPr>
                          <w:rFonts w:ascii="Lucida Grande" w:hAnsi="Lucida Grande"/>
                          <w:color w:val="FF0000"/>
                          <w:sz w:val="20"/>
                        </w:rPr>
                      </w:pPr>
                      <w:r>
                        <w:rPr>
                          <w:rFonts w:ascii="Lucida Grande" w:hAnsi="Lucida Grande"/>
                          <w:color w:val="FF0000"/>
                          <w:sz w:val="20"/>
                        </w:rPr>
                        <w:t>Fair Oaks</w:t>
                      </w:r>
                      <w:r w:rsidR="002F0912"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, CA 95</w:t>
                      </w:r>
                      <w:r>
                        <w:rPr>
                          <w:rFonts w:ascii="Lucida Grande" w:hAnsi="Lucida Grande"/>
                          <w:color w:val="FF0000"/>
                          <w:sz w:val="20"/>
                        </w:rPr>
                        <w:t>628</w:t>
                      </w:r>
                    </w:p>
                    <w:p w14:paraId="7832C32F" w14:textId="08B39D0A" w:rsidR="002F0912" w:rsidRPr="008C0A5A" w:rsidRDefault="002F0912">
                      <w:pPr>
                        <w:tabs>
                          <w:tab w:val="left" w:pos="360"/>
                        </w:tabs>
                        <w:rPr>
                          <w:rFonts w:ascii="Lucida Grande" w:hAnsi="Lucida Grande"/>
                          <w:color w:val="FF0000"/>
                          <w:sz w:val="20"/>
                        </w:rPr>
                      </w:pP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 xml:space="preserve">Please call </w:t>
                      </w:r>
                      <w:r w:rsidR="00F70DE0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Donna Holmes</w:t>
                      </w: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 xml:space="preserve"> </w:t>
                      </w:r>
                      <w:r w:rsidR="00135FE1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@</w:t>
                      </w: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 xml:space="preserve"> 916</w:t>
                      </w:r>
                      <w:r w:rsid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-</w:t>
                      </w:r>
                      <w:r w:rsidR="00F70DE0">
                        <w:rPr>
                          <w:rFonts w:ascii="Lucida Grande" w:hAnsi="Lucida Grande"/>
                          <w:color w:val="FF0000"/>
                          <w:sz w:val="20"/>
                        </w:rPr>
                        <w:t xml:space="preserve">402-4714 </w:t>
                      </w: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if you have any questions.</w:t>
                      </w:r>
                    </w:p>
                    <w:p w14:paraId="4E76EB0B" w14:textId="77777777" w:rsidR="002F0912" w:rsidRDefault="002F0912">
                      <w:pPr>
                        <w:rPr>
                          <w:rFonts w:ascii="Lucida Grande" w:hAnsi="Lucida Grande"/>
                          <w:color w:val="A40800"/>
                          <w:sz w:val="18"/>
                        </w:rPr>
                      </w:pPr>
                    </w:p>
                    <w:p w14:paraId="4323E055" w14:textId="77777777" w:rsidR="002F0912" w:rsidRDefault="002F0912">
                      <w:pPr>
                        <w:ind w:left="360"/>
                        <w:rPr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opAndBottom" anchory="line"/>
              </v:rect>
            </w:pict>
          </mc:Fallback>
        </mc:AlternateContent>
      </w:r>
      <w:r w:rsidR="002F0912">
        <w:rPr>
          <w:rFonts w:ascii="Arial" w:hAnsi="Arial"/>
          <w:sz w:val="22"/>
        </w:rPr>
        <w:t>Referred by:</w:t>
      </w:r>
      <w:r w:rsidR="002F0912">
        <w:rPr>
          <w:rFonts w:ascii="Arial" w:hAnsi="Arial"/>
          <w:sz w:val="22"/>
        </w:rPr>
        <w:tab/>
      </w:r>
    </w:p>
    <w:p w14:paraId="1D41A3C6" w14:textId="3BE5535C" w:rsidR="002F0912" w:rsidRPr="00E57355" w:rsidRDefault="00D43453" w:rsidP="002F0912">
      <w:pPr>
        <w:pStyle w:val="FootnoteTextA"/>
        <w:rPr>
          <w:rFonts w:ascii="Lucida Grande" w:hAnsi="Lucida Grande"/>
          <w:color w:val="auto"/>
          <w:sz w:val="22"/>
        </w:rPr>
      </w:pPr>
      <w:r>
        <w:rPr>
          <w:rFonts w:ascii="Arial" w:hAnsi="Arial"/>
          <w:noProof/>
          <w:sz w:val="22"/>
          <w:szCs w:val="24"/>
        </w:rPr>
        <w:t>F</w:t>
      </w:r>
      <w:r w:rsidR="002F0912" w:rsidRPr="00E57355">
        <w:rPr>
          <w:color w:val="auto"/>
        </w:rPr>
        <w:t xml:space="preserve">or office use:     </w:t>
      </w:r>
      <w:r w:rsidR="002F0912" w:rsidRPr="00E57355">
        <w:rPr>
          <w:rFonts w:ascii="Lucida Grande" w:hAnsi="Lucida Grande"/>
          <w:color w:val="auto"/>
          <w:sz w:val="22"/>
        </w:rPr>
        <w:t xml:space="preserve">date rec’d____________ check #_________    amt ___________ dep. # _____ </w:t>
      </w:r>
    </w:p>
    <w:p w14:paraId="7A34B798" w14:textId="6ACD402E" w:rsidR="002F0912" w:rsidRDefault="002F0912" w:rsidP="002F0912">
      <w:pPr>
        <w:tabs>
          <w:tab w:val="right" w:leader="underscore" w:pos="9340"/>
        </w:tabs>
        <w:rPr>
          <w:rFonts w:ascii="Arial Bold" w:hAnsi="Arial Bold"/>
        </w:rPr>
      </w:pPr>
      <w:r w:rsidRPr="00E57355">
        <w:br w:type="page"/>
      </w:r>
      <w:r w:rsidR="00F51C58">
        <w:rPr>
          <w:rFonts w:ascii="Arial" w:hAnsi="Arial"/>
          <w:noProof/>
        </w:rPr>
        <w:lastRenderedPageBreak/>
        <w:drawing>
          <wp:anchor distT="152400" distB="152400" distL="152400" distR="152400" simplePos="0" relativeHeight="251659264" behindDoc="0" locked="0" layoutInCell="1" allowOverlap="1" wp14:anchorId="113C63B4" wp14:editId="35466C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699770"/>
            <wp:effectExtent l="0" t="0" r="12700" b="1143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old" w:hAnsi="Arial Bold"/>
        </w:rPr>
        <w:t xml:space="preserve"> SACRAMENTO BRANCH </w:t>
      </w:r>
      <w:r w:rsidRPr="00A04B94">
        <w:rPr>
          <w:rFonts w:ascii="Arial Bold" w:hAnsi="Arial Bold"/>
          <w:color w:val="FF0000"/>
        </w:rPr>
        <w:t>NEW MEMBER</w:t>
      </w:r>
      <w:r>
        <w:rPr>
          <w:rFonts w:ascii="Arial Bold" w:hAnsi="Arial Bold"/>
        </w:rPr>
        <w:t xml:space="preserve"> APPLICATION &amp; SURVEY</w:t>
      </w:r>
    </w:p>
    <w:p w14:paraId="7B36E8FE" w14:textId="77777777" w:rsidR="00096F44" w:rsidRPr="00E57355" w:rsidRDefault="00096F44" w:rsidP="002F0912">
      <w:pPr>
        <w:tabs>
          <w:tab w:val="right" w:leader="underscore" w:pos="9340"/>
        </w:tabs>
        <w:rPr>
          <w:rFonts w:ascii="Arial" w:hAnsi="Arial"/>
          <w:sz w:val="20"/>
        </w:rPr>
      </w:pPr>
    </w:p>
    <w:p w14:paraId="2F9AAA2C" w14:textId="77777777" w:rsidR="002F0912" w:rsidRDefault="002F0912">
      <w:pPr>
        <w:rPr>
          <w:rFonts w:ascii="Arial Bold" w:hAnsi="Arial Bold"/>
          <w:sz w:val="20"/>
        </w:rPr>
      </w:pPr>
    </w:p>
    <w:p w14:paraId="5B7F1554" w14:textId="6E81A84F" w:rsidR="002F0912" w:rsidRDefault="00096F44">
      <w:pPr>
        <w:rPr>
          <w:rFonts w:ascii="Arial Bold" w:hAnsi="Arial Bold"/>
          <w:sz w:val="20"/>
        </w:rPr>
      </w:pPr>
      <w:r w:rsidRPr="00096F44">
        <w:rPr>
          <w:rFonts w:ascii="Arial Bold" w:hAnsi="Arial Bold"/>
          <w:sz w:val="28"/>
          <w:szCs w:val="28"/>
        </w:rPr>
        <w:t>NAME</w:t>
      </w:r>
      <w:r>
        <w:rPr>
          <w:rFonts w:ascii="Arial Bold" w:hAnsi="Arial Bold"/>
          <w:sz w:val="20"/>
        </w:rPr>
        <w:t xml:space="preserve"> </w:t>
      </w:r>
      <w:r w:rsidR="002F0912">
        <w:rPr>
          <w:rFonts w:ascii="Arial Bold" w:hAnsi="Arial Bold"/>
          <w:sz w:val="20"/>
        </w:rPr>
        <w:t>__________________________________________________</w:t>
      </w:r>
    </w:p>
    <w:p w14:paraId="35620BF6" w14:textId="77777777" w:rsidR="002F0912" w:rsidRDefault="002F0912">
      <w:pPr>
        <w:rPr>
          <w:rFonts w:ascii="Arial Bold" w:hAnsi="Arial Bold"/>
          <w:sz w:val="20"/>
        </w:rPr>
      </w:pPr>
    </w:p>
    <w:p w14:paraId="0D71AB0C" w14:textId="77777777" w:rsidR="002F0912" w:rsidRDefault="002F0912" w:rsidP="002F0912">
      <w:pPr>
        <w:rPr>
          <w:rFonts w:ascii="Arial Bold" w:hAnsi="Arial Bold"/>
          <w:sz w:val="18"/>
        </w:rPr>
      </w:pPr>
      <w:r>
        <w:rPr>
          <w:rFonts w:ascii="Arial Bold" w:hAnsi="Arial Bold"/>
          <w:sz w:val="20"/>
        </w:rPr>
        <w:t xml:space="preserve">Please check programs that interest you. Committee chairs and group leaders will contact you after your application is processed.              </w:t>
      </w:r>
    </w:p>
    <w:p w14:paraId="5CBB9432" w14:textId="77777777" w:rsidR="002F0912" w:rsidRPr="00880823" w:rsidRDefault="002F0912">
      <w:pPr>
        <w:rPr>
          <w:rFonts w:ascii="Arial Bold" w:hAnsi="Arial Bold"/>
          <w:b/>
        </w:rPr>
      </w:pPr>
    </w:p>
    <w:p w14:paraId="23311BC8" w14:textId="77777777" w:rsidR="002F0912" w:rsidRPr="00880823" w:rsidRDefault="002F0912">
      <w:pPr>
        <w:rPr>
          <w:rFonts w:ascii="Arial Bold" w:hAnsi="Arial Bold"/>
          <w:b/>
        </w:rPr>
      </w:pPr>
      <w:r w:rsidRPr="00880823">
        <w:rPr>
          <w:rFonts w:ascii="Arial Bold" w:hAnsi="Arial Bold"/>
          <w:b/>
        </w:rPr>
        <w:t>OUTREACH COMMITTEES - Work with Branch Director to:</w:t>
      </w:r>
    </w:p>
    <w:tbl>
      <w:tblPr>
        <w:tblW w:w="0" w:type="auto"/>
        <w:tblInd w:w="-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3"/>
        <w:gridCol w:w="1397"/>
        <w:gridCol w:w="7440"/>
      </w:tblGrid>
      <w:tr w:rsidR="002F0912" w:rsidRPr="00251C20" w14:paraId="226E0C69" w14:textId="77777777">
        <w:trPr>
          <w:cantSplit/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846D" w14:textId="77777777" w:rsidR="002F0912" w:rsidRPr="00251C20" w:rsidRDefault="002F0912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08FC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AAUW Funds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9F02" w14:textId="4110A42B" w:rsidR="002F0912" w:rsidRPr="00251C20" w:rsidRDefault="002F0912" w:rsidP="002F0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Educate the branch and community about AAUW programs that support fellowships, grants and research</w:t>
            </w:r>
            <w:r w:rsidR="00AF6233">
              <w:rPr>
                <w:rFonts w:ascii="Arial" w:hAnsi="Arial"/>
                <w:sz w:val="20"/>
              </w:rPr>
              <w:t>.</w:t>
            </w:r>
          </w:p>
        </w:tc>
      </w:tr>
      <w:tr w:rsidR="002D6F50" w:rsidRPr="00251C20" w14:paraId="178FB8A2" w14:textId="77777777" w:rsidTr="00841DFD">
        <w:trPr>
          <w:cantSplit/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49E0" w14:textId="77777777" w:rsidR="002D6F50" w:rsidRPr="00251C20" w:rsidRDefault="002D6F50" w:rsidP="00841DFD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E2CD" w14:textId="0BFB3A12" w:rsidR="002D6F50" w:rsidRPr="00251C20" w:rsidRDefault="002D6F50" w:rsidP="00841DFD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Diversity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B6CD" w14:textId="67AA727C" w:rsidR="002D6F50" w:rsidRPr="00331434" w:rsidRDefault="002D6F50" w:rsidP="0033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</w:t>
            </w:r>
            <w:r w:rsidR="00331434">
              <w:rPr>
                <w:rFonts w:ascii="Arial" w:hAnsi="Arial" w:cs="Arial"/>
                <w:sz w:val="20"/>
                <w:szCs w:val="20"/>
              </w:rPr>
              <w:t xml:space="preserve">Educate branch members and the community about understanding, accepting, and valuing human differences to create an equitable, sustainable, and inclusive membership.  </w:t>
            </w:r>
          </w:p>
        </w:tc>
      </w:tr>
      <w:tr w:rsidR="002F0912" w:rsidRPr="00251C20" w14:paraId="11D64767" w14:textId="77777777">
        <w:trPr>
          <w:cantSplit/>
          <w:trHeight w:val="400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D535" w14:textId="77777777" w:rsidR="002F0912" w:rsidRPr="00251C20" w:rsidRDefault="002F0912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53E1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Public Policy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C1DF" w14:textId="77777777" w:rsidR="002F0912" w:rsidRPr="00251C20" w:rsidRDefault="002F0912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Educate branch members and the community about State and National AAUW public policy positions and priorities and encourage participation in the political process.</w:t>
            </w:r>
          </w:p>
        </w:tc>
      </w:tr>
      <w:tr w:rsidR="002F0912" w:rsidRPr="00251C20" w14:paraId="662FEE6B" w14:textId="77777777">
        <w:trPr>
          <w:cantSplit/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0784" w14:textId="77777777" w:rsidR="002F0912" w:rsidRPr="00251C20" w:rsidRDefault="002F0912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4FA2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Scholarships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DD47" w14:textId="77777777" w:rsidR="002F0912" w:rsidRPr="00251C20" w:rsidRDefault="002F0912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Publicize availability of local AAUW scholarships, review applications and select recipients.</w:t>
            </w:r>
          </w:p>
        </w:tc>
      </w:tr>
      <w:tr w:rsidR="002F0912" w:rsidRPr="00251C20" w14:paraId="61B8005F" w14:textId="77777777">
        <w:trPr>
          <w:cantSplit/>
          <w:trHeight w:val="27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6200" w14:textId="77777777" w:rsidR="002F0912" w:rsidRPr="00251C20" w:rsidRDefault="002F0912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7FC0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Speech Trek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DC37" w14:textId="77777777" w:rsidR="002F0912" w:rsidRPr="00251C20" w:rsidRDefault="002F0912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251C20">
              <w:rPr>
                <w:rFonts w:ascii="Arial" w:hAnsi="Arial"/>
                <w:sz w:val="20"/>
              </w:rPr>
              <w:t>Work with local schools to select hig</w:t>
            </w:r>
            <w:r>
              <w:rPr>
                <w:rFonts w:ascii="Arial" w:hAnsi="Arial"/>
                <w:sz w:val="20"/>
              </w:rPr>
              <w:t>h school students to compete in</w:t>
            </w:r>
            <w:r w:rsidRPr="00251C2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AAUW </w:t>
            </w:r>
            <w:r w:rsidRPr="00251C20">
              <w:rPr>
                <w:rFonts w:ascii="Arial" w:hAnsi="Arial"/>
                <w:sz w:val="20"/>
              </w:rPr>
              <w:t>speech contest.</w:t>
            </w:r>
            <w:r>
              <w:rPr>
                <w:rFonts w:ascii="Arial" w:hAnsi="Arial"/>
                <w:sz w:val="20"/>
              </w:rPr>
              <w:t xml:space="preserve"> Assist with branch contest.</w:t>
            </w:r>
          </w:p>
        </w:tc>
      </w:tr>
      <w:tr w:rsidR="002F0912" w:rsidRPr="00251C20" w14:paraId="5375180A" w14:textId="77777777" w:rsidTr="00722660">
        <w:trPr>
          <w:cantSplit/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26E8" w14:textId="77777777" w:rsidR="002F0912" w:rsidRPr="00251C20" w:rsidRDefault="002F0912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8FCA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Tech Trek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F572" w14:textId="6174E395" w:rsidR="00BC5B4B" w:rsidRPr="00251C20" w:rsidRDefault="002F0912" w:rsidP="002F0912">
            <w:pPr>
              <w:pStyle w:val="HTMLPreformatted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Select 7</w:t>
            </w:r>
            <w:r w:rsidRPr="002C053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-grade girls to send to week-long science and math overnight camp held on university campus. Our members can also volunteer at the camp as needed.</w:t>
            </w:r>
          </w:p>
        </w:tc>
      </w:tr>
      <w:tr w:rsidR="00722660" w:rsidRPr="00251C20" w14:paraId="5D8188E7" w14:textId="77777777">
        <w:trPr>
          <w:cantSplit/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F826" w14:textId="6901BD0F" w:rsidR="00722660" w:rsidRPr="00251C20" w:rsidRDefault="00722660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B7E0" w14:textId="4E85DD4E" w:rsidR="00722660" w:rsidRDefault="00722660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Gov Trek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DFB2" w14:textId="1DE57F45" w:rsidR="00722660" w:rsidRPr="008166CA" w:rsidRDefault="008E1DC3" w:rsidP="008166CA">
            <w:pPr>
              <w:rPr>
                <w:rFonts w:ascii="Arial" w:hAnsi="Arial" w:cs="Arial"/>
                <w:sz w:val="20"/>
                <w:szCs w:val="20"/>
              </w:rPr>
            </w:pPr>
            <w:r w:rsidRPr="008166CA">
              <w:rPr>
                <w:rFonts w:ascii="Arial" w:hAnsi="Arial" w:cs="Arial"/>
                <w:color w:val="000000"/>
                <w:sz w:val="20"/>
                <w:szCs w:val="20"/>
              </w:rPr>
              <w:t>Gov Trek is AAUW CA's newest state project. We aim to encourage high school junior and senior girls to consider running for office and/or working on campaigns in the future. This program has been executed over 5 sessions on Zoom, running every other Saturday. All previous sessions were recorded and can be found on the AAUW CA website. </w:t>
            </w:r>
          </w:p>
        </w:tc>
      </w:tr>
    </w:tbl>
    <w:p w14:paraId="2D3D0840" w14:textId="77777777" w:rsidR="002F0912" w:rsidRDefault="002F0912">
      <w:pPr>
        <w:pStyle w:val="Body"/>
        <w:rPr>
          <w:rFonts w:ascii="Arial Bold" w:hAnsi="Arial Bold"/>
          <w:sz w:val="18"/>
        </w:rPr>
      </w:pPr>
    </w:p>
    <w:p w14:paraId="19723C9E" w14:textId="77777777" w:rsidR="002F0912" w:rsidRDefault="002F0912">
      <w:pPr>
        <w:pStyle w:val="Body"/>
        <w:rPr>
          <w:rFonts w:ascii="Arial Bold" w:hAnsi="Arial Bold"/>
          <w:sz w:val="18"/>
        </w:rPr>
      </w:pPr>
    </w:p>
    <w:p w14:paraId="4E8C4A2C" w14:textId="77777777" w:rsidR="002F0912" w:rsidRPr="002C053D" w:rsidRDefault="002F0912">
      <w:pPr>
        <w:pStyle w:val="Body"/>
        <w:rPr>
          <w:rFonts w:ascii="Arial Bold" w:hAnsi="Arial Bold"/>
          <w:b/>
          <w:szCs w:val="24"/>
        </w:rPr>
      </w:pPr>
      <w:r w:rsidRPr="002C053D">
        <w:rPr>
          <w:rFonts w:ascii="Arial Bold" w:hAnsi="Arial Bold"/>
          <w:b/>
          <w:szCs w:val="24"/>
        </w:rPr>
        <w:t>INTEREST GROUPS</w:t>
      </w:r>
      <w:r>
        <w:rPr>
          <w:rFonts w:ascii="Arial Bold" w:hAnsi="Arial Bold"/>
          <w:b/>
          <w:szCs w:val="24"/>
        </w:rPr>
        <w:t>:</w:t>
      </w:r>
    </w:p>
    <w:tbl>
      <w:tblPr>
        <w:tblW w:w="9350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0"/>
        <w:gridCol w:w="2340"/>
        <w:gridCol w:w="6740"/>
      </w:tblGrid>
      <w:tr w:rsidR="002F0912" w14:paraId="527C02D9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4C7A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E3FF" w14:textId="77777777" w:rsidR="002F0912" w:rsidRPr="00251C20" w:rsidRDefault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Art &amp; Architecture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9B41" w14:textId="77777777" w:rsidR="002F0912" w:rsidRPr="00251C20" w:rsidRDefault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First Friday. </w:t>
            </w:r>
            <w:r w:rsidRPr="00251C20">
              <w:rPr>
                <w:rFonts w:ascii="Arial" w:hAnsi="Arial"/>
                <w:sz w:val="20"/>
              </w:rPr>
              <w:t>Visit places of architectural and artistic interest in the area.</w:t>
            </w:r>
          </w:p>
        </w:tc>
      </w:tr>
      <w:tr w:rsidR="006F61AF" w14:paraId="44EEC3DF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8BEF" w14:textId="73C8C060" w:rsidR="006F61AF" w:rsidRPr="00251C20" w:rsidRDefault="006F61AF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5B1B" w14:textId="5F1FB589" w:rsidR="006F61AF" w:rsidRPr="00251C20" w:rsidRDefault="006F61AF">
            <w:pPr>
              <w:rPr>
                <w:rFonts w:ascii="Arial" w:hAnsi="Arial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 xml:space="preserve">Book Groups </w:t>
            </w:r>
            <w:r w:rsidRPr="00251C20">
              <w:rPr>
                <w:rFonts w:ascii="Arial" w:hAnsi="Arial"/>
                <w:sz w:val="20"/>
              </w:rPr>
              <w:t>(Day)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FF23" w14:textId="0E198D62" w:rsidR="006F61AF" w:rsidRPr="00251C20" w:rsidRDefault="006F61AF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Read and discuss books selected by the group. </w:t>
            </w:r>
            <w:r w:rsidRPr="00251C20">
              <w:rPr>
                <w:rFonts w:ascii="Arial" w:hAnsi="Arial"/>
                <w:sz w:val="20"/>
              </w:rPr>
              <w:t>Hosted by group members.</w:t>
            </w:r>
          </w:p>
        </w:tc>
      </w:tr>
      <w:tr w:rsidR="006F61AF" w14:paraId="5D2EF196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19E8" w14:textId="25FD4707" w:rsidR="006F61AF" w:rsidRPr="00251C20" w:rsidRDefault="006F61AF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8F3B" w14:textId="45F0782D" w:rsidR="006F61AF" w:rsidRPr="00251C20" w:rsidRDefault="006F61AF">
            <w:pPr>
              <w:rPr>
                <w:rFonts w:ascii="Arial" w:hAnsi="Arial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 xml:space="preserve">Book Groups </w:t>
            </w:r>
            <w:r w:rsidRPr="00251C20">
              <w:rPr>
                <w:rFonts w:ascii="Arial" w:hAnsi="Arial"/>
                <w:sz w:val="20"/>
              </w:rPr>
              <w:t>(Evening)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9BE1" w14:textId="52F7CC48" w:rsidR="006F61AF" w:rsidRPr="00251C20" w:rsidRDefault="006F61AF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Read and discuss books selected by the group. </w:t>
            </w:r>
            <w:r w:rsidRPr="00251C20">
              <w:rPr>
                <w:rFonts w:ascii="Arial" w:hAnsi="Arial"/>
                <w:sz w:val="20"/>
              </w:rPr>
              <w:t>Hosted by group members.</w:t>
            </w:r>
          </w:p>
        </w:tc>
      </w:tr>
      <w:tr w:rsidR="006F61AF" w14:paraId="2D142C4A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E214" w14:textId="401AC051" w:rsidR="006F61AF" w:rsidRPr="00251C20" w:rsidRDefault="006F61AF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0A42" w14:textId="7CA7D4D0" w:rsidR="006F61AF" w:rsidRPr="00251C20" w:rsidRDefault="006F61AF">
            <w:pPr>
              <w:rPr>
                <w:rFonts w:ascii="Arial" w:hAnsi="Arial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Great Decisions I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5C85" w14:textId="7AE72F1F" w:rsidR="006F61AF" w:rsidRPr="00251C20" w:rsidRDefault="006F61AF" w:rsidP="002F0912">
            <w:pPr>
              <w:rPr>
                <w:rFonts w:ascii="Arial" w:hAnsi="Arial"/>
                <w:sz w:val="20"/>
              </w:rPr>
            </w:pPr>
            <w:r w:rsidRPr="0042018B">
              <w:rPr>
                <w:rFonts w:ascii="Arial" w:hAnsi="Arial"/>
                <w:sz w:val="20"/>
              </w:rPr>
              <w:t xml:space="preserve"> Third Monday at 7 pm. Discuss US foreign policy and world issues</w:t>
            </w:r>
          </w:p>
        </w:tc>
      </w:tr>
      <w:tr w:rsidR="006F61AF" w14:paraId="2FD6A59C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E1C7" w14:textId="4F2808F0" w:rsidR="006F61AF" w:rsidRPr="00251C20" w:rsidRDefault="006F61AF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99C3" w14:textId="670C3460" w:rsidR="006F61AF" w:rsidRPr="00251C20" w:rsidRDefault="006F61AF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Great Decisions II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9B18" w14:textId="3B6B7EEA" w:rsidR="006F61AF" w:rsidRPr="00251C20" w:rsidRDefault="006F61AF">
            <w:pPr>
              <w:rPr>
                <w:rFonts w:ascii="Arial" w:hAnsi="Arial"/>
                <w:sz w:val="20"/>
              </w:rPr>
            </w:pPr>
            <w:r w:rsidRPr="0042018B">
              <w:rPr>
                <w:rFonts w:ascii="Arial" w:hAnsi="Arial"/>
                <w:sz w:val="20"/>
              </w:rPr>
              <w:t xml:space="preserve"> Second Thursday at 7 pm. Discuss US forei</w:t>
            </w:r>
            <w:r>
              <w:rPr>
                <w:rFonts w:ascii="Arial" w:hAnsi="Arial"/>
                <w:sz w:val="20"/>
              </w:rPr>
              <w:t xml:space="preserve">gn policy and world issues.    </w:t>
            </w:r>
          </w:p>
        </w:tc>
      </w:tr>
      <w:tr w:rsidR="006F61AF" w14:paraId="0E000D65" w14:textId="77777777" w:rsidTr="00B85D17">
        <w:trPr>
          <w:cantSplit/>
          <w:trHeight w:val="34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2CDC" w14:textId="1AA10A54" w:rsidR="006F61AF" w:rsidRPr="00251C20" w:rsidRDefault="006F61AF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E6EF" w14:textId="7B526FAB" w:rsidR="006F61AF" w:rsidRPr="00251C20" w:rsidRDefault="006F61AF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Great Decisions III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580E" w14:textId="34E6A4F7" w:rsidR="006F61AF" w:rsidRPr="00251C20" w:rsidRDefault="006F61AF">
            <w:pPr>
              <w:rPr>
                <w:rFonts w:ascii="Arial" w:hAnsi="Arial"/>
                <w:sz w:val="20"/>
              </w:rPr>
            </w:pPr>
            <w:r w:rsidRPr="0042018B">
              <w:rPr>
                <w:rFonts w:ascii="Arial" w:hAnsi="Arial"/>
                <w:sz w:val="20"/>
              </w:rPr>
              <w:t xml:space="preserve"> Third Monday at 1 pm. Discuss US foreign policy and world issues.</w:t>
            </w:r>
          </w:p>
        </w:tc>
      </w:tr>
      <w:tr w:rsidR="006F61AF" w14:paraId="09DD7D4B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8EBF" w14:textId="0F585E4B" w:rsidR="006F61AF" w:rsidRPr="00251C20" w:rsidRDefault="006F61AF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136C" w14:textId="6B25F5AE" w:rsidR="006F61AF" w:rsidRPr="00251C20" w:rsidRDefault="006F61AF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 xml:space="preserve">Healthy Heart </w:t>
            </w:r>
            <w:r>
              <w:rPr>
                <w:rFonts w:ascii="Arial Bold" w:hAnsi="Arial Bold"/>
                <w:sz w:val="20"/>
              </w:rPr>
              <w:t>Lunch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EE80" w14:textId="55ADDC9C" w:rsidR="006F61AF" w:rsidRPr="008E775E" w:rsidRDefault="006F61AF">
            <w:r>
              <w:rPr>
                <w:rFonts w:ascii="Arial" w:hAnsi="Arial"/>
                <w:sz w:val="20"/>
              </w:rPr>
              <w:t xml:space="preserve"> </w:t>
            </w:r>
            <w:r w:rsidR="008E775E"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Friday following the second Sunday @ 11:30</w:t>
            </w:r>
            <w:r w:rsidR="008E775E">
              <w:rPr>
                <w:rFonts w:ascii="Helvetica" w:hAnsi="Helvetica"/>
                <w:color w:val="444444"/>
                <w:sz w:val="21"/>
                <w:szCs w:val="21"/>
              </w:rPr>
              <w:br/>
            </w:r>
            <w:r w:rsidR="008E775E"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Healthy eating and lunch conversation</w:t>
            </w:r>
          </w:p>
        </w:tc>
      </w:tr>
      <w:tr w:rsidR="006F61AF" w14:paraId="0D91AD90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6317" w14:textId="1D0DCE52" w:rsidR="006F61AF" w:rsidRPr="00251C20" w:rsidRDefault="006F61AF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2FB8" w14:textId="5DC4F0EE" w:rsidR="006F61AF" w:rsidRPr="00251C20" w:rsidRDefault="006F61AF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Readers' Theatre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4877" w14:textId="11D6465C" w:rsidR="006F61AF" w:rsidRPr="0042018B" w:rsidRDefault="006F61AF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Second </w:t>
            </w:r>
            <w:r w:rsidR="004D2C3F">
              <w:rPr>
                <w:rFonts w:ascii="Arial" w:hAnsi="Arial"/>
                <w:sz w:val="20"/>
              </w:rPr>
              <w:t>Tuesday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 at 10 am. </w:t>
            </w:r>
            <w:r w:rsidRPr="00251C20">
              <w:rPr>
                <w:rFonts w:ascii="Arial" w:hAnsi="Arial"/>
                <w:sz w:val="20"/>
              </w:rPr>
              <w:t>Meet to read aloud a variety of plays from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51C20">
              <w:rPr>
                <w:rFonts w:ascii="Arial" w:hAnsi="Arial"/>
                <w:sz w:val="20"/>
              </w:rPr>
              <w:t>scripts.</w:t>
            </w:r>
          </w:p>
        </w:tc>
      </w:tr>
      <w:tr w:rsidR="006F61AF" w14:paraId="251B0FF9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26DC" w14:textId="3CECE047" w:rsidR="006F61AF" w:rsidRPr="00251C20" w:rsidRDefault="006F61AF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8C94" w14:textId="43362873" w:rsidR="006F61AF" w:rsidRPr="00251C20" w:rsidRDefault="006F61AF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Scrabble</w:t>
            </w:r>
            <w:r>
              <w:rPr>
                <w:rFonts w:ascii="Arial Bold" w:hAnsi="Arial Bold"/>
                <w:sz w:val="20"/>
              </w:rPr>
              <w:t xml:space="preserve"> Just for Fun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EEA0" w14:textId="0717D2BC" w:rsidR="006F61AF" w:rsidRPr="0042018B" w:rsidRDefault="006F61AF" w:rsidP="002F0912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Last Monday at 1 pm. </w:t>
            </w:r>
            <w:r w:rsidRPr="00251C20">
              <w:rPr>
                <w:rFonts w:ascii="Arial" w:hAnsi="Arial"/>
                <w:sz w:val="20"/>
              </w:rPr>
              <w:t>Meet monthly for fun and “exercise for the brain.”</w:t>
            </w:r>
          </w:p>
        </w:tc>
      </w:tr>
      <w:tr w:rsidR="006F61AF" w14:paraId="7CE3E72D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7E81" w14:textId="615F7124" w:rsidR="006F61AF" w:rsidRPr="00251C20" w:rsidRDefault="006F61AF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EA70" w14:textId="622D07D7" w:rsidR="006F61AF" w:rsidRPr="00251C20" w:rsidRDefault="006F61AF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Singles Dining Out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A0C7" w14:textId="38FD51AE" w:rsidR="006F61AF" w:rsidRPr="0042018B" w:rsidRDefault="006F61A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First Sunday at 6 pm.</w:t>
            </w:r>
            <w:r w:rsidRPr="00251C20">
              <w:rPr>
                <w:rFonts w:ascii="Arial" w:hAnsi="Arial"/>
                <w:sz w:val="20"/>
              </w:rPr>
              <w:t xml:space="preserve"> Try new restaurants and make new friends.</w:t>
            </w:r>
          </w:p>
        </w:tc>
      </w:tr>
      <w:tr w:rsidR="006F61AF" w14:paraId="49C5C28E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B756" w14:textId="69335182" w:rsidR="006F61AF" w:rsidRPr="00251C20" w:rsidRDefault="006F61AF">
            <w:pPr>
              <w:rPr>
                <w:rFonts w:ascii="Wingdings" w:hAnsi="Wingdings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402D" w14:textId="70CAC523" w:rsidR="006F61AF" w:rsidRPr="00251C20" w:rsidRDefault="006F61AF">
            <w:pPr>
              <w:rPr>
                <w:rFonts w:ascii="Arial Bold" w:hAnsi="Arial Bold"/>
                <w:sz w:val="20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C156" w14:textId="2DF9B28C" w:rsidR="006F61AF" w:rsidRPr="0042018B" w:rsidRDefault="006F61AF">
            <w:pPr>
              <w:rPr>
                <w:rFonts w:ascii="Arial" w:hAnsi="Arial"/>
                <w:sz w:val="20"/>
              </w:rPr>
            </w:pPr>
          </w:p>
        </w:tc>
      </w:tr>
      <w:tr w:rsidR="006F61AF" w14:paraId="3DD5C71D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35D3" w14:textId="326C8D29" w:rsidR="006F61AF" w:rsidRPr="00251C20" w:rsidRDefault="006F61AF">
            <w:pPr>
              <w:rPr>
                <w:rFonts w:ascii="Wingdings" w:hAnsi="Wingdings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B3CC" w14:textId="0970260E" w:rsidR="006F61AF" w:rsidRPr="00251C20" w:rsidRDefault="006F61AF">
            <w:pPr>
              <w:rPr>
                <w:rFonts w:ascii="Arial Bold" w:hAnsi="Arial Bold"/>
                <w:sz w:val="20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D7246" w14:textId="2E70977E" w:rsidR="006F61AF" w:rsidRPr="00251C20" w:rsidRDefault="006F61AF" w:rsidP="002F0912">
            <w:pPr>
              <w:rPr>
                <w:rFonts w:ascii="Arial" w:hAnsi="Arial"/>
                <w:sz w:val="20"/>
              </w:rPr>
            </w:pPr>
          </w:p>
        </w:tc>
      </w:tr>
    </w:tbl>
    <w:p w14:paraId="633CCCD1" w14:textId="77777777" w:rsidR="002F0912" w:rsidRPr="009F76C3" w:rsidRDefault="002F0912" w:rsidP="002F0912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2F0912" w:rsidRPr="009F76C3">
      <w:footerReference w:type="default" r:id="rId11"/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6BDC" w14:textId="77777777" w:rsidR="004E6628" w:rsidRDefault="004E6628">
      <w:r>
        <w:separator/>
      </w:r>
    </w:p>
  </w:endnote>
  <w:endnote w:type="continuationSeparator" w:id="0">
    <w:p w14:paraId="12273DE1" w14:textId="77777777" w:rsidR="004E6628" w:rsidRDefault="004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E690" w14:textId="076953D5" w:rsidR="00985E71" w:rsidRDefault="0050692E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8E775E">
      <w:rPr>
        <w:noProof/>
      </w:rPr>
      <w:t>September 15,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93E7" w14:textId="77777777" w:rsidR="004E6628" w:rsidRDefault="004E6628">
      <w:r>
        <w:separator/>
      </w:r>
    </w:p>
  </w:footnote>
  <w:footnote w:type="continuationSeparator" w:id="0">
    <w:p w14:paraId="59D5703A" w14:textId="77777777" w:rsidR="004E6628" w:rsidRDefault="004E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5D4C09C2"/>
    <w:multiLevelType w:val="hybridMultilevel"/>
    <w:tmpl w:val="8BD604AA"/>
    <w:lvl w:ilvl="0" w:tplc="9BAA3ECC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72"/>
    <w:rsid w:val="00007082"/>
    <w:rsid w:val="000318DE"/>
    <w:rsid w:val="00033746"/>
    <w:rsid w:val="000377A8"/>
    <w:rsid w:val="00046E02"/>
    <w:rsid w:val="00075FE1"/>
    <w:rsid w:val="000835C7"/>
    <w:rsid w:val="00091606"/>
    <w:rsid w:val="000927E5"/>
    <w:rsid w:val="00096F44"/>
    <w:rsid w:val="00097558"/>
    <w:rsid w:val="000A0C60"/>
    <w:rsid w:val="000B7286"/>
    <w:rsid w:val="000E31DD"/>
    <w:rsid w:val="000E7CEE"/>
    <w:rsid w:val="00106240"/>
    <w:rsid w:val="00106EBD"/>
    <w:rsid w:val="001131C1"/>
    <w:rsid w:val="00135FE1"/>
    <w:rsid w:val="001522CD"/>
    <w:rsid w:val="00163BDD"/>
    <w:rsid w:val="00176A94"/>
    <w:rsid w:val="001D1A89"/>
    <w:rsid w:val="002072BA"/>
    <w:rsid w:val="00212819"/>
    <w:rsid w:val="0021416C"/>
    <w:rsid w:val="0021511C"/>
    <w:rsid w:val="00227473"/>
    <w:rsid w:val="002471AA"/>
    <w:rsid w:val="002511E1"/>
    <w:rsid w:val="00275299"/>
    <w:rsid w:val="00281378"/>
    <w:rsid w:val="00282FDA"/>
    <w:rsid w:val="00292A2F"/>
    <w:rsid w:val="00294620"/>
    <w:rsid w:val="002B0140"/>
    <w:rsid w:val="002D6F50"/>
    <w:rsid w:val="002F0912"/>
    <w:rsid w:val="002F5367"/>
    <w:rsid w:val="002F5755"/>
    <w:rsid w:val="00321AC5"/>
    <w:rsid w:val="00330BCE"/>
    <w:rsid w:val="00331434"/>
    <w:rsid w:val="00333D90"/>
    <w:rsid w:val="003A5139"/>
    <w:rsid w:val="003A6EE3"/>
    <w:rsid w:val="003B7E0F"/>
    <w:rsid w:val="003D4A62"/>
    <w:rsid w:val="003E4D88"/>
    <w:rsid w:val="003F0959"/>
    <w:rsid w:val="003F12C7"/>
    <w:rsid w:val="003F39B9"/>
    <w:rsid w:val="004141B3"/>
    <w:rsid w:val="00417D33"/>
    <w:rsid w:val="00454321"/>
    <w:rsid w:val="004600EA"/>
    <w:rsid w:val="004642E7"/>
    <w:rsid w:val="00470FFD"/>
    <w:rsid w:val="0049642F"/>
    <w:rsid w:val="004A11DF"/>
    <w:rsid w:val="004D2C3F"/>
    <w:rsid w:val="004E6628"/>
    <w:rsid w:val="0050692E"/>
    <w:rsid w:val="00522306"/>
    <w:rsid w:val="00551641"/>
    <w:rsid w:val="005527B9"/>
    <w:rsid w:val="005708B1"/>
    <w:rsid w:val="00576385"/>
    <w:rsid w:val="005B10EC"/>
    <w:rsid w:val="005B6C9A"/>
    <w:rsid w:val="005C436C"/>
    <w:rsid w:val="005C6A73"/>
    <w:rsid w:val="005E0612"/>
    <w:rsid w:val="0060760D"/>
    <w:rsid w:val="006252EC"/>
    <w:rsid w:val="006524AC"/>
    <w:rsid w:val="00654D10"/>
    <w:rsid w:val="0065676B"/>
    <w:rsid w:val="00663B62"/>
    <w:rsid w:val="00671098"/>
    <w:rsid w:val="0067652A"/>
    <w:rsid w:val="006800E7"/>
    <w:rsid w:val="00684F19"/>
    <w:rsid w:val="00686E39"/>
    <w:rsid w:val="0069555C"/>
    <w:rsid w:val="006A1C8C"/>
    <w:rsid w:val="006B3F75"/>
    <w:rsid w:val="006B79B6"/>
    <w:rsid w:val="006C02E2"/>
    <w:rsid w:val="006C361C"/>
    <w:rsid w:val="006C3FA1"/>
    <w:rsid w:val="006C417F"/>
    <w:rsid w:val="006D2289"/>
    <w:rsid w:val="006D365A"/>
    <w:rsid w:val="006E1B73"/>
    <w:rsid w:val="006F289C"/>
    <w:rsid w:val="006F4C6F"/>
    <w:rsid w:val="006F61AF"/>
    <w:rsid w:val="007030AE"/>
    <w:rsid w:val="00711B70"/>
    <w:rsid w:val="00722660"/>
    <w:rsid w:val="00726011"/>
    <w:rsid w:val="007263DA"/>
    <w:rsid w:val="0072655A"/>
    <w:rsid w:val="00726DD1"/>
    <w:rsid w:val="00732365"/>
    <w:rsid w:val="00747E9E"/>
    <w:rsid w:val="00751C09"/>
    <w:rsid w:val="00754EB4"/>
    <w:rsid w:val="00785E99"/>
    <w:rsid w:val="007909A9"/>
    <w:rsid w:val="0079523B"/>
    <w:rsid w:val="00796494"/>
    <w:rsid w:val="007A4DEF"/>
    <w:rsid w:val="007C5550"/>
    <w:rsid w:val="007D49E7"/>
    <w:rsid w:val="007D503A"/>
    <w:rsid w:val="007F2747"/>
    <w:rsid w:val="00805825"/>
    <w:rsid w:val="0081209D"/>
    <w:rsid w:val="00814ED2"/>
    <w:rsid w:val="008166CA"/>
    <w:rsid w:val="00824F83"/>
    <w:rsid w:val="00827946"/>
    <w:rsid w:val="00840AA6"/>
    <w:rsid w:val="0084281C"/>
    <w:rsid w:val="00843AA4"/>
    <w:rsid w:val="0084613C"/>
    <w:rsid w:val="008621EE"/>
    <w:rsid w:val="0086590C"/>
    <w:rsid w:val="00872C8E"/>
    <w:rsid w:val="008A1BFF"/>
    <w:rsid w:val="008A4762"/>
    <w:rsid w:val="008C0A5A"/>
    <w:rsid w:val="008C5EDE"/>
    <w:rsid w:val="008E1DC3"/>
    <w:rsid w:val="008E775E"/>
    <w:rsid w:val="009134B3"/>
    <w:rsid w:val="00915D72"/>
    <w:rsid w:val="009233C7"/>
    <w:rsid w:val="00927279"/>
    <w:rsid w:val="00937D13"/>
    <w:rsid w:val="00944557"/>
    <w:rsid w:val="00966EFB"/>
    <w:rsid w:val="009831C3"/>
    <w:rsid w:val="00984A35"/>
    <w:rsid w:val="00985E71"/>
    <w:rsid w:val="009A666E"/>
    <w:rsid w:val="009B2731"/>
    <w:rsid w:val="009F277B"/>
    <w:rsid w:val="009F37B2"/>
    <w:rsid w:val="009F6A01"/>
    <w:rsid w:val="00A010F6"/>
    <w:rsid w:val="00A21796"/>
    <w:rsid w:val="00A315BD"/>
    <w:rsid w:val="00A32944"/>
    <w:rsid w:val="00A34D85"/>
    <w:rsid w:val="00A4699F"/>
    <w:rsid w:val="00A47121"/>
    <w:rsid w:val="00A558AF"/>
    <w:rsid w:val="00A76844"/>
    <w:rsid w:val="00A769F3"/>
    <w:rsid w:val="00AA18F7"/>
    <w:rsid w:val="00AB1263"/>
    <w:rsid w:val="00AC3C8E"/>
    <w:rsid w:val="00AE5A7A"/>
    <w:rsid w:val="00AF5E77"/>
    <w:rsid w:val="00AF6233"/>
    <w:rsid w:val="00B01895"/>
    <w:rsid w:val="00B0543C"/>
    <w:rsid w:val="00B1265E"/>
    <w:rsid w:val="00B16330"/>
    <w:rsid w:val="00B21124"/>
    <w:rsid w:val="00B25256"/>
    <w:rsid w:val="00B33A5E"/>
    <w:rsid w:val="00B52193"/>
    <w:rsid w:val="00B56468"/>
    <w:rsid w:val="00B61101"/>
    <w:rsid w:val="00B6362B"/>
    <w:rsid w:val="00B85D17"/>
    <w:rsid w:val="00B96309"/>
    <w:rsid w:val="00BA4770"/>
    <w:rsid w:val="00BB1736"/>
    <w:rsid w:val="00BC5B4B"/>
    <w:rsid w:val="00C0174E"/>
    <w:rsid w:val="00C1054A"/>
    <w:rsid w:val="00C23CED"/>
    <w:rsid w:val="00C333FC"/>
    <w:rsid w:val="00C575DC"/>
    <w:rsid w:val="00C61D45"/>
    <w:rsid w:val="00CC2A33"/>
    <w:rsid w:val="00CE7883"/>
    <w:rsid w:val="00CF1E63"/>
    <w:rsid w:val="00D01384"/>
    <w:rsid w:val="00D062CC"/>
    <w:rsid w:val="00D12618"/>
    <w:rsid w:val="00D15154"/>
    <w:rsid w:val="00D43453"/>
    <w:rsid w:val="00D715A3"/>
    <w:rsid w:val="00D72735"/>
    <w:rsid w:val="00D812CD"/>
    <w:rsid w:val="00DA3F67"/>
    <w:rsid w:val="00DB0525"/>
    <w:rsid w:val="00DC0F81"/>
    <w:rsid w:val="00DC2CA8"/>
    <w:rsid w:val="00E33FFA"/>
    <w:rsid w:val="00E42D83"/>
    <w:rsid w:val="00E50BC9"/>
    <w:rsid w:val="00E87BC6"/>
    <w:rsid w:val="00E9716F"/>
    <w:rsid w:val="00EA47B7"/>
    <w:rsid w:val="00EB02D0"/>
    <w:rsid w:val="00EB3DA4"/>
    <w:rsid w:val="00EE705A"/>
    <w:rsid w:val="00EF7A28"/>
    <w:rsid w:val="00EF7C8E"/>
    <w:rsid w:val="00F02097"/>
    <w:rsid w:val="00F40073"/>
    <w:rsid w:val="00F51C58"/>
    <w:rsid w:val="00F64600"/>
    <w:rsid w:val="00F70DE0"/>
    <w:rsid w:val="00F806DB"/>
    <w:rsid w:val="00F9244A"/>
    <w:rsid w:val="00F962DE"/>
    <w:rsid w:val="00FA1AB1"/>
    <w:rsid w:val="00FB37EC"/>
    <w:rsid w:val="00FB5F27"/>
    <w:rsid w:val="00FE1B29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9628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D6F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autoRedefine/>
    <w:pPr>
      <w:keepNext/>
      <w:outlineLvl w:val="0"/>
    </w:pPr>
    <w:rPr>
      <w:rFonts w:ascii="Arial Bold" w:eastAsia="ヒラギノ角ゴ Pro W3" w:hAnsi="Arial Bold"/>
      <w:color w:val="000000"/>
      <w:sz w:val="24"/>
    </w:rPr>
  </w:style>
  <w:style w:type="paragraph" w:customStyle="1" w:styleId="FootnoteTextA">
    <w:name w:val="Footnote Text A"/>
    <w:rPr>
      <w:rFonts w:ascii="Helvetica" w:eastAsia="ヒラギノ角ゴ Pro W3" w:hAnsi="Helvetica"/>
      <w:color w:val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character" w:styleId="Hyperlink">
    <w:name w:val="Hyperlink"/>
    <w:locked/>
    <w:rsid w:val="00483D83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DF07E6"/>
    <w:rPr>
      <w:rFonts w:ascii="Segoe UI" w:eastAsia="ヒラギノ角ゴ Pro W3" w:hAnsi="Segoe UI"/>
      <w:color w:val="00000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F07E6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470FF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470FFD"/>
    <w:rPr>
      <w:rFonts w:eastAsia="ヒラギノ角ゴ Pro W3"/>
      <w:color w:val="000000"/>
    </w:rPr>
  </w:style>
  <w:style w:type="character" w:customStyle="1" w:styleId="CommentTextChar">
    <w:name w:val="Comment Text Char"/>
    <w:basedOn w:val="DefaultParagraphFont"/>
    <w:link w:val="CommentText"/>
    <w:rsid w:val="00470FF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470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70FFD"/>
    <w:rPr>
      <w:rFonts w:eastAsia="ヒラギノ角ゴ Pro W3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D72735"/>
    <w:pPr>
      <w:ind w:left="720"/>
      <w:contextualSpacing/>
    </w:pPr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50692E"/>
    <w:pPr>
      <w:tabs>
        <w:tab w:val="center" w:pos="4680"/>
        <w:tab w:val="right" w:pos="9360"/>
      </w:tabs>
    </w:pPr>
    <w:rPr>
      <w:rFonts w:eastAsia="ヒラギノ角ゴ Pro W3"/>
      <w:color w:val="000000"/>
    </w:rPr>
  </w:style>
  <w:style w:type="character" w:customStyle="1" w:styleId="HeaderChar">
    <w:name w:val="Header Char"/>
    <w:basedOn w:val="DefaultParagraphFont"/>
    <w:link w:val="Header"/>
    <w:rsid w:val="0050692E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50692E"/>
    <w:pPr>
      <w:tabs>
        <w:tab w:val="center" w:pos="4680"/>
        <w:tab w:val="right" w:pos="9360"/>
      </w:tabs>
    </w:pPr>
    <w:rPr>
      <w:rFonts w:eastAsia="ヒラギノ角ゴ Pro W3"/>
      <w:color w:val="000000"/>
    </w:rPr>
  </w:style>
  <w:style w:type="character" w:customStyle="1" w:styleId="FooterChar">
    <w:name w:val="Footer Char"/>
    <w:basedOn w:val="DefaultParagraphFont"/>
    <w:link w:val="Footer"/>
    <w:rsid w:val="0050692E"/>
    <w:rPr>
      <w:rFonts w:eastAsia="ヒラギノ角ゴ Pro W3"/>
      <w:color w:val="000000"/>
      <w:sz w:val="24"/>
      <w:szCs w:val="24"/>
    </w:rPr>
  </w:style>
  <w:style w:type="character" w:styleId="UnresolvedMention">
    <w:name w:val="Unresolved Mention"/>
    <w:basedOn w:val="DefaultParagraphFont"/>
    <w:rsid w:val="00F8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y.aauw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http://sacramento-ca.aauw.net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Microsoft Office User</cp:lastModifiedBy>
  <cp:revision>14</cp:revision>
  <cp:lastPrinted>2023-08-30T01:49:00Z</cp:lastPrinted>
  <dcterms:created xsi:type="dcterms:W3CDTF">2023-02-24T04:06:00Z</dcterms:created>
  <dcterms:modified xsi:type="dcterms:W3CDTF">2023-09-16T03:23:00Z</dcterms:modified>
</cp:coreProperties>
</file>